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7398" w:rsidRPr="000D3828" w:rsidRDefault="009F7398" w:rsidP="009F7398">
      <w:pPr>
        <w:rPr>
          <w:rFonts w:ascii="Times New Roman" w:hAnsi="Times New Roman" w:cs="Times New Roman"/>
          <w:sz w:val="20"/>
        </w:rPr>
      </w:pPr>
      <w:r w:rsidRPr="000D3828">
        <w:rPr>
          <w:rFonts w:ascii="Times New Roman" w:hAnsi="Times New Roman" w:cs="Times New Roman"/>
          <w:szCs w:val="24"/>
        </w:rPr>
        <w:t>Villavicencio,</w:t>
      </w:r>
      <w:r w:rsidR="000D3828" w:rsidRPr="000D3828">
        <w:rPr>
          <w:rFonts w:ascii="Times New Roman" w:hAnsi="Times New Roman" w:cs="Times New Roman"/>
          <w:szCs w:val="24"/>
        </w:rPr>
        <w:t xml:space="preserve"> </w:t>
      </w:r>
    </w:p>
    <w:p w:rsidR="009F7398" w:rsidRDefault="009F7398" w:rsidP="009F7398">
      <w:pPr>
        <w:rPr>
          <w:rFonts w:ascii="Times New Roman" w:hAnsi="Times New Roman" w:cs="Times New Roman"/>
          <w:szCs w:val="24"/>
        </w:rPr>
      </w:pPr>
    </w:p>
    <w:p w:rsidR="009F7398" w:rsidRDefault="009F7398" w:rsidP="009F7398">
      <w:pPr>
        <w:rPr>
          <w:rFonts w:ascii="Times New Roman" w:hAnsi="Times New Roman" w:cs="Times New Roman"/>
          <w:szCs w:val="24"/>
        </w:rPr>
      </w:pPr>
    </w:p>
    <w:p w:rsidR="000D3828" w:rsidRPr="000D3828" w:rsidRDefault="000D3828" w:rsidP="000D3828">
      <w:pPr>
        <w:jc w:val="both"/>
        <w:rPr>
          <w:rFonts w:ascii="Times New Roman" w:hAnsi="Times New Roman" w:cs="Times New Roman"/>
          <w:szCs w:val="24"/>
        </w:rPr>
      </w:pPr>
      <w:r w:rsidRPr="000D3828">
        <w:rPr>
          <w:rFonts w:ascii="Times New Roman" w:hAnsi="Times New Roman" w:cs="Times New Roman"/>
          <w:szCs w:val="24"/>
        </w:rPr>
        <w:t>Estimados doctores:</w:t>
      </w:r>
    </w:p>
    <w:p w:rsidR="000D3828" w:rsidRPr="000D3828" w:rsidRDefault="000D3828" w:rsidP="000D3828">
      <w:pPr>
        <w:jc w:val="both"/>
        <w:rPr>
          <w:rFonts w:ascii="Times New Roman" w:hAnsi="Times New Roman" w:cs="Times New Roman"/>
          <w:szCs w:val="24"/>
        </w:rPr>
      </w:pPr>
      <w:r w:rsidRPr="000D3828">
        <w:rPr>
          <w:rFonts w:ascii="Times New Roman" w:hAnsi="Times New Roman" w:cs="Times New Roman"/>
          <w:szCs w:val="24"/>
        </w:rPr>
        <w:t>Xxxxx</w:t>
      </w:r>
      <w:bookmarkStart w:id="0" w:name="_GoBack"/>
      <w:bookmarkEnd w:id="0"/>
    </w:p>
    <w:p w:rsidR="000D3828" w:rsidRPr="000D3828" w:rsidRDefault="000D3828" w:rsidP="000D3828">
      <w:pPr>
        <w:jc w:val="both"/>
        <w:rPr>
          <w:rFonts w:ascii="Times New Roman" w:hAnsi="Times New Roman" w:cs="Times New Roman"/>
          <w:szCs w:val="24"/>
        </w:rPr>
      </w:pPr>
      <w:r w:rsidRPr="000D3828">
        <w:rPr>
          <w:rFonts w:ascii="Times New Roman" w:hAnsi="Times New Roman" w:cs="Times New Roman"/>
          <w:szCs w:val="24"/>
        </w:rPr>
        <w:t xml:space="preserve">Yyyy </w:t>
      </w:r>
    </w:p>
    <w:p w:rsidR="000D3828" w:rsidRPr="000D3828" w:rsidRDefault="000D3828" w:rsidP="000D3828">
      <w:pPr>
        <w:jc w:val="both"/>
        <w:rPr>
          <w:rFonts w:ascii="Times New Roman" w:hAnsi="Times New Roman" w:cs="Times New Roman"/>
          <w:szCs w:val="24"/>
        </w:rPr>
      </w:pPr>
      <w:r w:rsidRPr="000D3828">
        <w:rPr>
          <w:rFonts w:ascii="Times New Roman" w:hAnsi="Times New Roman" w:cs="Times New Roman"/>
          <w:szCs w:val="24"/>
        </w:rPr>
        <w:t>Zzzz</w:t>
      </w:r>
    </w:p>
    <w:p w:rsidR="000D3828" w:rsidRDefault="000D3828" w:rsidP="000D3828">
      <w:pPr>
        <w:jc w:val="both"/>
        <w:rPr>
          <w:rFonts w:ascii="Times New Roman" w:hAnsi="Times New Roman" w:cs="Times New Roman"/>
          <w:szCs w:val="24"/>
        </w:rPr>
      </w:pPr>
    </w:p>
    <w:p w:rsidR="006A6284" w:rsidRPr="000D3828" w:rsidRDefault="006A6284" w:rsidP="000D3828">
      <w:pPr>
        <w:jc w:val="both"/>
        <w:rPr>
          <w:rFonts w:ascii="Times New Roman" w:hAnsi="Times New Roman" w:cs="Times New Roman"/>
          <w:szCs w:val="24"/>
        </w:rPr>
      </w:pPr>
    </w:p>
    <w:p w:rsidR="000D3828" w:rsidRPr="000D3828" w:rsidRDefault="000D3828" w:rsidP="000D3828">
      <w:pPr>
        <w:jc w:val="both"/>
        <w:rPr>
          <w:rFonts w:ascii="Times New Roman" w:hAnsi="Times New Roman" w:cs="Times New Roman"/>
          <w:szCs w:val="24"/>
        </w:rPr>
      </w:pPr>
      <w:r w:rsidRPr="000D3828">
        <w:rPr>
          <w:rFonts w:ascii="Times New Roman" w:hAnsi="Times New Roman" w:cs="Times New Roman"/>
          <w:szCs w:val="24"/>
        </w:rPr>
        <w:t xml:space="preserve">Reciban un cordial saludo: </w:t>
      </w:r>
    </w:p>
    <w:p w:rsidR="000D3828" w:rsidRPr="000D3828" w:rsidRDefault="000D3828" w:rsidP="000D3828">
      <w:pPr>
        <w:jc w:val="both"/>
        <w:rPr>
          <w:rFonts w:ascii="Times New Roman" w:hAnsi="Times New Roman" w:cs="Times New Roman"/>
          <w:szCs w:val="24"/>
        </w:rPr>
      </w:pPr>
    </w:p>
    <w:p w:rsidR="000D3828" w:rsidRPr="000D3828" w:rsidRDefault="000D3828" w:rsidP="000D3828">
      <w:pPr>
        <w:jc w:val="both"/>
        <w:rPr>
          <w:rFonts w:ascii="Times New Roman" w:hAnsi="Times New Roman" w:cs="Times New Roman"/>
          <w:szCs w:val="24"/>
        </w:rPr>
      </w:pPr>
      <w:r w:rsidRPr="000D3828">
        <w:rPr>
          <w:rFonts w:ascii="Times New Roman" w:hAnsi="Times New Roman" w:cs="Times New Roman"/>
          <w:szCs w:val="24"/>
        </w:rPr>
        <w:t xml:space="preserve">Con la presente me permito formalizar nuestra cordial invitación para que nos acompañen como miembros del jurado evaluador del </w:t>
      </w:r>
      <w:r w:rsidRPr="001C7758">
        <w:rPr>
          <w:rFonts w:ascii="Times New Roman" w:hAnsi="Times New Roman" w:cs="Times New Roman"/>
          <w:b/>
          <w:szCs w:val="24"/>
        </w:rPr>
        <w:t>Examen de Candidatura</w:t>
      </w:r>
      <w:r w:rsidRPr="000D3828">
        <w:rPr>
          <w:rFonts w:ascii="Times New Roman" w:hAnsi="Times New Roman" w:cs="Times New Roman"/>
          <w:szCs w:val="24"/>
        </w:rPr>
        <w:t xml:space="preserve"> del alumno XXXXXX  XXXXXXX, quien disertará sobre la siguiente temática: “XXXXXXXX XXXXXX” </w:t>
      </w:r>
    </w:p>
    <w:p w:rsidR="000D3828" w:rsidRPr="000D3828" w:rsidRDefault="000D3828" w:rsidP="000D3828">
      <w:pPr>
        <w:jc w:val="both"/>
        <w:rPr>
          <w:rFonts w:ascii="Times New Roman" w:hAnsi="Times New Roman" w:cs="Times New Roman"/>
          <w:szCs w:val="24"/>
        </w:rPr>
      </w:pPr>
    </w:p>
    <w:p w:rsidR="000D3828" w:rsidRPr="000D3828" w:rsidRDefault="000D3828" w:rsidP="000D3828">
      <w:pPr>
        <w:jc w:val="both"/>
        <w:rPr>
          <w:rFonts w:ascii="Times New Roman" w:hAnsi="Times New Roman" w:cs="Times New Roman"/>
          <w:i/>
          <w:sz w:val="22"/>
          <w:szCs w:val="24"/>
        </w:rPr>
      </w:pPr>
      <w:r w:rsidRPr="000D3828">
        <w:rPr>
          <w:rFonts w:ascii="Times New Roman" w:hAnsi="Times New Roman" w:cs="Times New Roman"/>
          <w:i/>
          <w:sz w:val="22"/>
          <w:szCs w:val="24"/>
        </w:rPr>
        <w:t xml:space="preserve">“Esta actividad es parte fundamental del desarrollo curricular del  programa de Doctorado en Ciencias Agrarias de nuestra Universidad y tiene como objetivo evaluar conocimientos en áreas temáticas estrechamente relacionadas con la propuesta de tesis doctoral de cada alumno; para los propósitos, el estudiante y su tutor proponen al Comité de Programa cinco temáticas, de las cuales una será seleccionada para que sea presentada ante una terna de evaluadores, también designada por el CP. </w:t>
      </w:r>
    </w:p>
    <w:p w:rsidR="000D3828" w:rsidRPr="000D3828" w:rsidRDefault="000D3828" w:rsidP="000D3828">
      <w:pPr>
        <w:jc w:val="both"/>
        <w:rPr>
          <w:rFonts w:ascii="Times New Roman" w:hAnsi="Times New Roman" w:cs="Times New Roman"/>
          <w:i/>
          <w:sz w:val="22"/>
          <w:szCs w:val="24"/>
        </w:rPr>
      </w:pPr>
    </w:p>
    <w:p w:rsidR="000D3828" w:rsidRPr="000D3828" w:rsidRDefault="000D3828" w:rsidP="000D3828">
      <w:pPr>
        <w:jc w:val="both"/>
        <w:rPr>
          <w:rFonts w:ascii="Times New Roman" w:hAnsi="Times New Roman" w:cs="Times New Roman"/>
          <w:i/>
          <w:szCs w:val="24"/>
        </w:rPr>
      </w:pPr>
      <w:r w:rsidRPr="000D3828">
        <w:rPr>
          <w:rFonts w:ascii="Times New Roman" w:hAnsi="Times New Roman" w:cs="Times New Roman"/>
          <w:i/>
          <w:sz w:val="22"/>
          <w:szCs w:val="24"/>
        </w:rPr>
        <w:t xml:space="preserve">Conforme a los procedimientos establecidos en los reglamentos del Programa, una semana antes de la fecha prevista para el examen, el CP Programa define mediante sorteo cuál,  de  cinco temas propuestos, es el que deberá ser presentado, en fecha y hora previamente concertadas con los jurados; el tiempo previsto para la presentación es de una hora, más un tiempo igual para las preguntas del jurado y las respuestas del alumno”. </w:t>
      </w:r>
      <w:r w:rsidRPr="000D3828">
        <w:rPr>
          <w:rFonts w:ascii="Times New Roman" w:hAnsi="Times New Roman" w:cs="Times New Roman"/>
          <w:i/>
          <w:szCs w:val="24"/>
        </w:rPr>
        <w:t xml:space="preserve"> </w:t>
      </w:r>
    </w:p>
    <w:p w:rsidR="000D3828" w:rsidRPr="000D3828" w:rsidRDefault="000D3828" w:rsidP="000D3828">
      <w:pPr>
        <w:jc w:val="both"/>
        <w:rPr>
          <w:rFonts w:ascii="Times New Roman" w:hAnsi="Times New Roman" w:cs="Times New Roman"/>
          <w:szCs w:val="24"/>
        </w:rPr>
      </w:pPr>
    </w:p>
    <w:p w:rsidR="000D3828" w:rsidRPr="000D3828" w:rsidRDefault="000D3828" w:rsidP="000D3828">
      <w:pPr>
        <w:jc w:val="both"/>
        <w:rPr>
          <w:rFonts w:ascii="Times New Roman" w:hAnsi="Times New Roman" w:cs="Times New Roman"/>
          <w:szCs w:val="24"/>
        </w:rPr>
      </w:pPr>
      <w:r w:rsidRPr="000D3828">
        <w:rPr>
          <w:rFonts w:ascii="Times New Roman" w:hAnsi="Times New Roman" w:cs="Times New Roman"/>
          <w:szCs w:val="24"/>
        </w:rPr>
        <w:t xml:space="preserve">La fecha y la hora previstas para el examen del alumno citado es: (dia) de (mes) a partir de las (hora AM o PM) en el auditorio del IALL (Universidad de los Llanos). </w:t>
      </w:r>
    </w:p>
    <w:p w:rsidR="000D3828" w:rsidRPr="000D3828" w:rsidRDefault="000D3828" w:rsidP="000D3828">
      <w:pPr>
        <w:jc w:val="both"/>
        <w:rPr>
          <w:rFonts w:ascii="Times New Roman" w:hAnsi="Times New Roman" w:cs="Times New Roman"/>
          <w:szCs w:val="24"/>
        </w:rPr>
      </w:pPr>
    </w:p>
    <w:p w:rsidR="000D3828" w:rsidRPr="000D3828" w:rsidRDefault="000D3828" w:rsidP="000D3828">
      <w:pPr>
        <w:jc w:val="both"/>
        <w:rPr>
          <w:rFonts w:ascii="Times New Roman" w:hAnsi="Times New Roman" w:cs="Times New Roman"/>
          <w:szCs w:val="24"/>
        </w:rPr>
      </w:pPr>
      <w:r w:rsidRPr="000D3828">
        <w:rPr>
          <w:rFonts w:ascii="Times New Roman" w:hAnsi="Times New Roman" w:cs="Times New Roman"/>
          <w:szCs w:val="24"/>
        </w:rPr>
        <w:t xml:space="preserve">Cordialmente, </w:t>
      </w:r>
    </w:p>
    <w:p w:rsidR="000D3828" w:rsidRPr="000D3828" w:rsidRDefault="000D3828" w:rsidP="000D3828">
      <w:pPr>
        <w:jc w:val="both"/>
        <w:rPr>
          <w:rFonts w:ascii="Times New Roman" w:hAnsi="Times New Roman" w:cs="Times New Roman"/>
          <w:szCs w:val="24"/>
        </w:rPr>
      </w:pPr>
    </w:p>
    <w:p w:rsidR="000D3828" w:rsidRPr="000D3828" w:rsidRDefault="00931780" w:rsidP="000D3828">
      <w:pPr>
        <w:jc w:val="both"/>
        <w:rPr>
          <w:rFonts w:ascii="Times New Roman" w:hAnsi="Times New Roman" w:cs="Times New Roman"/>
          <w:szCs w:val="24"/>
        </w:rPr>
      </w:pPr>
      <w:r>
        <w:rPr>
          <w:rFonts w:ascii="Times New Roman" w:hAnsi="Times New Roman" w:cs="Times New Roman"/>
          <w:szCs w:val="24"/>
        </w:rPr>
        <w:t>XXXXXXXX</w:t>
      </w:r>
    </w:p>
    <w:p w:rsidR="000D3828" w:rsidRPr="000D3828" w:rsidRDefault="000D3828" w:rsidP="000D3828">
      <w:pPr>
        <w:jc w:val="both"/>
        <w:rPr>
          <w:rFonts w:ascii="Times New Roman" w:hAnsi="Times New Roman" w:cs="Times New Roman"/>
          <w:szCs w:val="24"/>
        </w:rPr>
      </w:pPr>
      <w:r w:rsidRPr="000D3828">
        <w:rPr>
          <w:rFonts w:ascii="Times New Roman" w:hAnsi="Times New Roman" w:cs="Times New Roman"/>
          <w:szCs w:val="24"/>
        </w:rPr>
        <w:t>Director</w:t>
      </w:r>
    </w:p>
    <w:p w:rsidR="000D3828" w:rsidRPr="000D3828" w:rsidRDefault="000D3828" w:rsidP="000D3828">
      <w:pPr>
        <w:jc w:val="both"/>
        <w:rPr>
          <w:rFonts w:ascii="Times New Roman" w:hAnsi="Times New Roman" w:cs="Times New Roman"/>
          <w:szCs w:val="24"/>
        </w:rPr>
      </w:pPr>
      <w:r w:rsidRPr="000D3828">
        <w:rPr>
          <w:rFonts w:ascii="Times New Roman" w:hAnsi="Times New Roman" w:cs="Times New Roman"/>
          <w:szCs w:val="24"/>
        </w:rPr>
        <w:t>Xxx</w:t>
      </w:r>
    </w:p>
    <w:p w:rsidR="000D3828" w:rsidRPr="000D3828" w:rsidRDefault="000D3828" w:rsidP="000D3828">
      <w:pPr>
        <w:jc w:val="both"/>
        <w:rPr>
          <w:rFonts w:ascii="Times New Roman" w:hAnsi="Times New Roman" w:cs="Times New Roman"/>
          <w:szCs w:val="24"/>
        </w:rPr>
      </w:pPr>
      <w:r w:rsidRPr="000D3828">
        <w:rPr>
          <w:rFonts w:ascii="Times New Roman" w:hAnsi="Times New Roman" w:cs="Times New Roman"/>
          <w:szCs w:val="24"/>
        </w:rPr>
        <w:t>xxx</w:t>
      </w:r>
    </w:p>
    <w:p w:rsidR="000D3828" w:rsidRPr="000D3828" w:rsidRDefault="000D3828" w:rsidP="000D3828">
      <w:pPr>
        <w:jc w:val="both"/>
        <w:rPr>
          <w:rFonts w:ascii="Times New Roman" w:hAnsi="Times New Roman" w:cs="Times New Roman"/>
          <w:szCs w:val="24"/>
        </w:rPr>
      </w:pPr>
    </w:p>
    <w:p w:rsidR="000D3828" w:rsidRPr="000D3828" w:rsidRDefault="000D3828" w:rsidP="000D3828">
      <w:pPr>
        <w:jc w:val="both"/>
        <w:rPr>
          <w:rFonts w:ascii="Times New Roman" w:hAnsi="Times New Roman" w:cs="Times New Roman"/>
          <w:szCs w:val="24"/>
        </w:rPr>
      </w:pPr>
    </w:p>
    <w:p w:rsidR="001D5E20" w:rsidRPr="000D3828" w:rsidRDefault="000D3828" w:rsidP="000D3828">
      <w:pPr>
        <w:jc w:val="both"/>
        <w:rPr>
          <w:rFonts w:ascii="Times New Roman" w:hAnsi="Times New Roman" w:cs="Times New Roman"/>
          <w:sz w:val="20"/>
          <w:szCs w:val="24"/>
        </w:rPr>
      </w:pPr>
      <w:r w:rsidRPr="001C7758">
        <w:rPr>
          <w:rFonts w:ascii="Times New Roman" w:hAnsi="Times New Roman" w:cs="Times New Roman"/>
          <w:b/>
          <w:szCs w:val="24"/>
        </w:rPr>
        <w:t>PD:</w:t>
      </w:r>
      <w:r w:rsidRPr="000D3828">
        <w:rPr>
          <w:rFonts w:ascii="Times New Roman" w:hAnsi="Times New Roman" w:cs="Times New Roman"/>
          <w:szCs w:val="24"/>
        </w:rPr>
        <w:t xml:space="preserve"> </w:t>
      </w:r>
      <w:r w:rsidRPr="000D3828">
        <w:rPr>
          <w:rFonts w:ascii="Times New Roman" w:hAnsi="Times New Roman" w:cs="Times New Roman"/>
          <w:sz w:val="21"/>
          <w:szCs w:val="21"/>
        </w:rPr>
        <w:t>Para los jurados que no pueden estar presentes, el procedimiento para participar en forma virtual es el siguiente:   De un clic en el enlace unillanos.salasvirtuales.info; después de ingresar de clic en “Sala virtual 1”, complete la información solicitada y dé un clic en "Registrarse”. Hecho lo anterior, queda conectado. (si tiene  dificultades con el audio o con el video,  por favor de un clic en el cuadro donde dice  "ayuda en vivo"; un funcionario le responderá y le dará el soporte técnico necesario para establecer su conexión.</w:t>
      </w:r>
    </w:p>
    <w:sectPr w:rsidR="001D5E20" w:rsidRPr="000D3828" w:rsidSect="009D2C3C">
      <w:headerReference w:type="default" r:id="rId8"/>
      <w:footerReference w:type="default" r:id="rId9"/>
      <w:pgSz w:w="12240" w:h="15840"/>
      <w:pgMar w:top="1701" w:right="1134" w:bottom="1985" w:left="1701"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CB" w:rsidRDefault="00470DCB">
      <w:r>
        <w:separator/>
      </w:r>
    </w:p>
  </w:endnote>
  <w:endnote w:type="continuationSeparator" w:id="0">
    <w:p w:rsidR="00470DCB" w:rsidRDefault="0047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roid Sans Fallback">
    <w:charset w:val="80"/>
    <w:family w:val="auto"/>
    <w:pitch w:val="variable"/>
  </w:font>
  <w:font w:name="Lohit Hindi">
    <w:altName w:val="MS Gothic"/>
    <w:charset w:val="80"/>
    <w:family w:val="auto"/>
    <w:pitch w:val="default"/>
  </w:font>
  <w:font w:name="Liberation Sans">
    <w:altName w:val="Arial"/>
    <w:charset w:val="80"/>
    <w:family w:val="swiss"/>
    <w:pitch w:val="variable"/>
  </w:font>
  <w:font w:name="DejaVu Sans">
    <w:altName w:val="MS Mincho"/>
    <w:charset w:val="80"/>
    <w:family w:val="auto"/>
    <w:pitch w:val="variable"/>
  </w:font>
  <w:font w:name="WenQuanYi Micro Hei">
    <w:charset w:val="80"/>
    <w:family w:val="auto"/>
    <w:pitch w:val="variable"/>
  </w:font>
  <w:font w:name="Tahoma">
    <w:panose1 w:val="020B0604030504040204"/>
    <w:charset w:val="00"/>
    <w:family w:val="swiss"/>
    <w:pitch w:val="variable"/>
    <w:sig w:usb0="E1002EFF" w:usb1="C000605B" w:usb2="00000029" w:usb3="00000000" w:csb0="000101FF" w:csb1="00000000"/>
  </w:font>
  <w:font w:name="DejaVu Sans Mono">
    <w:charset w:val="80"/>
    <w:family w:val="moder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3C" w:rsidRDefault="009D2C3C" w:rsidP="009D2C3C">
    <w:pPr>
      <w:pStyle w:val="Piedepgina"/>
      <w:jc w:val="right"/>
      <w:rPr>
        <w:rFonts w:ascii="Times New Roman" w:hAnsi="Times New Roman"/>
        <w:sz w:val="18"/>
        <w:szCs w:val="18"/>
      </w:rPr>
    </w:pPr>
    <w:r>
      <w:rPr>
        <w:rFonts w:ascii="Times New Roman" w:hAnsi="Times New Roman"/>
        <w:sz w:val="18"/>
        <w:szCs w:val="18"/>
      </w:rPr>
      <w:t>Kilómetro 12 Vía a Puerto López, Vereda Barcelona, Villavicencio, Meta Colombia</w:t>
    </w:r>
  </w:p>
  <w:p w:rsidR="009D2C3C" w:rsidRDefault="009D2C3C" w:rsidP="009D2C3C">
    <w:pPr>
      <w:pStyle w:val="Piedepgina"/>
      <w:jc w:val="right"/>
      <w:rPr>
        <w:rFonts w:ascii="Times New Roman" w:hAnsi="Times New Roman"/>
        <w:sz w:val="18"/>
        <w:szCs w:val="18"/>
      </w:rPr>
    </w:pPr>
    <w:r>
      <w:rPr>
        <w:rFonts w:ascii="Times New Roman" w:hAnsi="Times New Roman"/>
        <w:sz w:val="18"/>
        <w:szCs w:val="18"/>
      </w:rPr>
      <w:t xml:space="preserve">Conmutador 6616800 – Sede Barcelona y 6616900 Sede San Antonio </w:t>
    </w:r>
  </w:p>
  <w:p w:rsidR="00123A8F" w:rsidRPr="009D2C3C" w:rsidRDefault="009D2C3C" w:rsidP="009D2C3C">
    <w:pPr>
      <w:pStyle w:val="Piedepgina"/>
      <w:jc w:val="right"/>
    </w:pPr>
    <w:hyperlink r:id="rId1" w:history="1">
      <w:r>
        <w:rPr>
          <w:rStyle w:val="Hipervnculo"/>
          <w:rFonts w:ascii="Times New Roman" w:hAnsi="Times New Roman"/>
          <w:sz w:val="18"/>
          <w:szCs w:val="18"/>
        </w:rPr>
        <w:t>www.unillanos.edu.co</w:t>
      </w:r>
    </w:hyperlink>
    <w:r>
      <w:rPr>
        <w:rFonts w:ascii="Times New Roman" w:hAnsi="Times New Roman"/>
        <w:sz w:val="18"/>
        <w:szCs w:val="18"/>
      </w:rPr>
      <w:t xml:space="preserve">  –  Correo electrónico: archivo@unillanos.edu.co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CB" w:rsidRDefault="00470DCB">
      <w:r>
        <w:separator/>
      </w:r>
    </w:p>
  </w:footnote>
  <w:footnote w:type="continuationSeparator" w:id="0">
    <w:p w:rsidR="00470DCB" w:rsidRDefault="00470D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66" w:rsidRPr="000700B6" w:rsidRDefault="003A0EBA" w:rsidP="001B5366">
    <w:pPr>
      <w:pStyle w:val="Encabezado"/>
      <w:jc w:val="center"/>
      <w:rPr>
        <w:rFonts w:ascii="Times New Roman" w:hAnsi="Times New Roman" w:cs="Times New Roman"/>
        <w:b/>
        <w:color w:val="000000"/>
        <w:sz w:val="28"/>
        <w:szCs w:val="28"/>
      </w:rPr>
    </w:pPr>
    <w:r>
      <w:rPr>
        <w:noProof/>
        <w:lang w:val="es-CO" w:eastAsia="es-CO"/>
      </w:rPr>
      <w:drawing>
        <wp:anchor distT="0" distB="0" distL="114300" distR="114300" simplePos="0" relativeHeight="251659264" behindDoc="0" locked="0" layoutInCell="1" allowOverlap="1">
          <wp:simplePos x="0" y="0"/>
          <wp:positionH relativeFrom="column">
            <wp:posOffset>5715</wp:posOffset>
          </wp:positionH>
          <wp:positionV relativeFrom="paragraph">
            <wp:posOffset>-135255</wp:posOffset>
          </wp:positionV>
          <wp:extent cx="714375" cy="714375"/>
          <wp:effectExtent l="0" t="0" r="0" b="0"/>
          <wp:wrapNone/>
          <wp:docPr id="18" name="Imagen 18" descr="C:\Users\soporte\Documents\SD_SIG\1 ESTRATEGICOS\COM\LOGOS_UNILLANOS\Coroc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oporte\Documents\SD_SIG\1 ESTRATEGICOS\COM\LOGOS_UNILLANOS\Coroco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366" w:rsidRPr="000700B6">
      <w:rPr>
        <w:rFonts w:ascii="Times New Roman" w:hAnsi="Times New Roman" w:cs="Times New Roman"/>
        <w:b/>
        <w:color w:val="000000"/>
        <w:sz w:val="28"/>
        <w:szCs w:val="28"/>
      </w:rPr>
      <w:t>UNIVERSIDAD DE LOS LLANOS</w:t>
    </w:r>
  </w:p>
  <w:p w:rsidR="001B5366" w:rsidRDefault="006A6284" w:rsidP="001B5366">
    <w:pPr>
      <w:pStyle w:val="Encabezado"/>
      <w:jc w:val="center"/>
      <w:rPr>
        <w:rFonts w:ascii="Times New Roman" w:hAnsi="Times New Roman" w:cs="Times New Roman"/>
        <w:b/>
        <w:color w:val="000000"/>
      </w:rPr>
    </w:pPr>
    <w:r w:rsidRPr="006A6284">
      <w:rPr>
        <w:rFonts w:ascii="Times New Roman" w:hAnsi="Times New Roman" w:cs="Times New Roman"/>
        <w:b/>
        <w:szCs w:val="24"/>
      </w:rPr>
      <w:t>Instituto de Acuicultura de los Llanos</w:t>
    </w:r>
  </w:p>
  <w:p w:rsidR="00762ABE" w:rsidRPr="001B5366" w:rsidRDefault="00762ABE" w:rsidP="001B5366">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filled="t">
        <v:fill color2="black"/>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1461" w:hanging="720"/>
      </w:pPr>
    </w:lvl>
    <w:lvl w:ilvl="2">
      <w:start w:val="1"/>
      <w:numFmt w:val="decimal"/>
      <w:lvlText w:val="%1.%2.%3."/>
      <w:lvlJc w:val="left"/>
      <w:pPr>
        <w:tabs>
          <w:tab w:val="num" w:pos="0"/>
        </w:tabs>
        <w:ind w:left="1842" w:hanging="720"/>
      </w:pPr>
    </w:lvl>
    <w:lvl w:ilvl="3">
      <w:start w:val="1"/>
      <w:numFmt w:val="decimal"/>
      <w:lvlText w:val="%1.%2.%3.%4."/>
      <w:lvlJc w:val="left"/>
      <w:pPr>
        <w:tabs>
          <w:tab w:val="num" w:pos="0"/>
        </w:tabs>
        <w:ind w:left="2583" w:hanging="1080"/>
      </w:pPr>
    </w:lvl>
    <w:lvl w:ilvl="4">
      <w:start w:val="1"/>
      <w:numFmt w:val="decimal"/>
      <w:lvlText w:val="%1.%2.%3.%4.%5."/>
      <w:lvlJc w:val="left"/>
      <w:pPr>
        <w:tabs>
          <w:tab w:val="num" w:pos="0"/>
        </w:tabs>
        <w:ind w:left="3324" w:hanging="1440"/>
      </w:pPr>
    </w:lvl>
    <w:lvl w:ilvl="5">
      <w:start w:val="1"/>
      <w:numFmt w:val="decimal"/>
      <w:lvlText w:val="%1.%2.%3.%4.%5.%6."/>
      <w:lvlJc w:val="left"/>
      <w:pPr>
        <w:tabs>
          <w:tab w:val="num" w:pos="0"/>
        </w:tabs>
        <w:ind w:left="3705" w:hanging="1440"/>
      </w:pPr>
    </w:lvl>
    <w:lvl w:ilvl="6">
      <w:start w:val="1"/>
      <w:numFmt w:val="decimal"/>
      <w:lvlText w:val="%1.%2.%3.%4.%5.%6.%7."/>
      <w:lvlJc w:val="left"/>
      <w:pPr>
        <w:tabs>
          <w:tab w:val="num" w:pos="0"/>
        </w:tabs>
        <w:ind w:left="4446" w:hanging="1800"/>
      </w:pPr>
    </w:lvl>
    <w:lvl w:ilvl="7">
      <w:start w:val="1"/>
      <w:numFmt w:val="decimal"/>
      <w:lvlText w:val="%1.%2.%3.%4.%5.%6.%7.%8."/>
      <w:lvlJc w:val="left"/>
      <w:pPr>
        <w:tabs>
          <w:tab w:val="num" w:pos="0"/>
        </w:tabs>
        <w:ind w:left="4827" w:hanging="1800"/>
      </w:pPr>
    </w:lvl>
    <w:lvl w:ilvl="8">
      <w:start w:val="1"/>
      <w:numFmt w:val="decimal"/>
      <w:lvlText w:val="%1.%2.%3.%4.%5.%6.%7.%8.%9."/>
      <w:lvlJc w:val="left"/>
      <w:pPr>
        <w:tabs>
          <w:tab w:val="num" w:pos="0"/>
        </w:tabs>
        <w:ind w:left="5568" w:hanging="21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86"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204"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615"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0"/>
    <w:multiLevelType w:val="multilevel"/>
    <w:tmpl w:val="00000010"/>
    <w:name w:val="WW8Num16"/>
    <w:lvl w:ilvl="0">
      <w:start w:val="6"/>
      <w:numFmt w:val="lowerLetter"/>
      <w:lvlText w:val="%1."/>
      <w:lvlJc w:val="left"/>
      <w:pPr>
        <w:tabs>
          <w:tab w:val="num" w:pos="0"/>
        </w:tabs>
        <w:ind w:left="9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rPr>
        <w:rFonts w:ascii="Symbol" w:hAnsi="Symbol" w:cs="Symbol"/>
      </w:rPr>
    </w:lvl>
    <w:lvl w:ilvl="3">
      <w:start w:val="1"/>
      <w:numFmt w:val="decimal"/>
      <w:lvlText w:val="%2.%3.%4."/>
      <w:lvlJc w:val="left"/>
      <w:pPr>
        <w:tabs>
          <w:tab w:val="num" w:pos="1800"/>
        </w:tabs>
        <w:ind w:left="1800" w:hanging="360"/>
      </w:pPr>
      <w:rPr>
        <w:rFonts w:ascii="Symbol" w:hAnsi="Symbol" w:cs="Symbol"/>
      </w:rPr>
    </w:lvl>
    <w:lvl w:ilvl="4">
      <w:start w:val="1"/>
      <w:numFmt w:val="decimal"/>
      <w:lvlText w:val="%2.%3.%4.%5."/>
      <w:lvlJc w:val="left"/>
      <w:pPr>
        <w:tabs>
          <w:tab w:val="num" w:pos="2160"/>
        </w:tabs>
        <w:ind w:left="2160" w:hanging="360"/>
      </w:pPr>
      <w:rPr>
        <w:rFonts w:ascii="Symbol" w:hAnsi="Symbol" w:cs="Symbol"/>
      </w:rPr>
    </w:lvl>
    <w:lvl w:ilvl="5">
      <w:start w:val="1"/>
      <w:numFmt w:val="decimal"/>
      <w:lvlText w:val="%2.%3.%4.%5.%6."/>
      <w:lvlJc w:val="left"/>
      <w:pPr>
        <w:tabs>
          <w:tab w:val="num" w:pos="2520"/>
        </w:tabs>
        <w:ind w:left="2520" w:hanging="360"/>
      </w:pPr>
      <w:rPr>
        <w:rFonts w:ascii="Symbol" w:hAnsi="Symbol" w:cs="Symbol"/>
      </w:rPr>
    </w:lvl>
    <w:lvl w:ilvl="6">
      <w:start w:val="1"/>
      <w:numFmt w:val="decimal"/>
      <w:lvlText w:val="%2.%3.%4.%5.%6.%7."/>
      <w:lvlJc w:val="left"/>
      <w:pPr>
        <w:tabs>
          <w:tab w:val="num" w:pos="2880"/>
        </w:tabs>
        <w:ind w:left="2880" w:hanging="360"/>
      </w:pPr>
      <w:rPr>
        <w:rFonts w:ascii="Symbol" w:hAnsi="Symbol" w:cs="Symbol"/>
      </w:rPr>
    </w:lvl>
    <w:lvl w:ilvl="7">
      <w:start w:val="1"/>
      <w:numFmt w:val="decimal"/>
      <w:lvlText w:val="%2.%3.%4.%5.%6.%7.%8."/>
      <w:lvlJc w:val="left"/>
      <w:pPr>
        <w:tabs>
          <w:tab w:val="num" w:pos="3240"/>
        </w:tabs>
        <w:ind w:left="3240" w:hanging="360"/>
      </w:pPr>
      <w:rPr>
        <w:rFonts w:ascii="Symbol" w:hAnsi="Symbol" w:cs="Symbol"/>
      </w:rPr>
    </w:lvl>
    <w:lvl w:ilvl="8">
      <w:start w:val="1"/>
      <w:numFmt w:val="decimal"/>
      <w:lvlText w:val="%2.%3.%4.%5.%6.%7.%8.%9."/>
      <w:lvlJc w:val="left"/>
      <w:pPr>
        <w:tabs>
          <w:tab w:val="num" w:pos="3600"/>
        </w:tabs>
        <w:ind w:left="3600" w:hanging="360"/>
      </w:pPr>
      <w:rPr>
        <w:rFonts w:ascii="Symbol" w:hAnsi="Symbol" w:cs="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80" w:hanging="360"/>
      </w:pPr>
      <w:rPr>
        <w:rFonts w:ascii="Symbol" w:hAnsi="Symbol" w:cs="Symbol"/>
      </w:rPr>
    </w:lvl>
  </w:abstractNum>
  <w:abstractNum w:abstractNumId="22" w15:restartNumberingAfterBreak="0">
    <w:nsid w:val="071E2775"/>
    <w:multiLevelType w:val="hybridMultilevel"/>
    <w:tmpl w:val="4EA0CAD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08B3647D"/>
    <w:multiLevelType w:val="hybridMultilevel"/>
    <w:tmpl w:val="28B63B3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09826324"/>
    <w:multiLevelType w:val="hybridMultilevel"/>
    <w:tmpl w:val="924E60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0F9C00F8"/>
    <w:multiLevelType w:val="hybridMultilevel"/>
    <w:tmpl w:val="B8AAD9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1B42627D"/>
    <w:multiLevelType w:val="hybridMultilevel"/>
    <w:tmpl w:val="6718965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21B97F33"/>
    <w:multiLevelType w:val="hybridMultilevel"/>
    <w:tmpl w:val="712290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3FB4069"/>
    <w:multiLevelType w:val="hybridMultilevel"/>
    <w:tmpl w:val="8144B2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A27355"/>
    <w:multiLevelType w:val="hybridMultilevel"/>
    <w:tmpl w:val="712290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9320F"/>
    <w:multiLevelType w:val="hybridMultilevel"/>
    <w:tmpl w:val="712290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86846AC"/>
    <w:multiLevelType w:val="hybridMultilevel"/>
    <w:tmpl w:val="E30C05E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5A6236B3"/>
    <w:multiLevelType w:val="hybridMultilevel"/>
    <w:tmpl w:val="C9AC70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7C0159"/>
    <w:multiLevelType w:val="multilevel"/>
    <w:tmpl w:val="00000010"/>
    <w:lvl w:ilvl="0">
      <w:start w:val="6"/>
      <w:numFmt w:val="lowerLetter"/>
      <w:lvlText w:val="%1."/>
      <w:lvlJc w:val="left"/>
      <w:pPr>
        <w:tabs>
          <w:tab w:val="num" w:pos="0"/>
        </w:tabs>
        <w:ind w:left="9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B861B6"/>
    <w:multiLevelType w:val="hybridMultilevel"/>
    <w:tmpl w:val="E330504C"/>
    <w:lvl w:ilvl="0" w:tplc="240A0001">
      <w:start w:val="1"/>
      <w:numFmt w:val="bullet"/>
      <w:lvlText w:val=""/>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35" w15:restartNumberingAfterBreak="0">
    <w:nsid w:val="644501B5"/>
    <w:multiLevelType w:val="hybridMultilevel"/>
    <w:tmpl w:val="0ADCDFCE"/>
    <w:lvl w:ilvl="0" w:tplc="C31A4DCC">
      <w:start w:val="1"/>
      <w:numFmt w:val="upperLetter"/>
      <w:lvlText w:val="%1."/>
      <w:lvlJc w:val="left"/>
      <w:pPr>
        <w:ind w:left="1800" w:hanging="360"/>
      </w:pPr>
      <w:rPr>
        <w:rFonts w:hint="default"/>
        <w:sz w:val="22"/>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num>
  <w:num w:numId="26">
    <w:abstractNumId w:val="23"/>
  </w:num>
  <w:num w:numId="27">
    <w:abstractNumId w:val="3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5"/>
  </w:num>
  <w:num w:numId="34">
    <w:abstractNumId w:val="34"/>
  </w:num>
  <w:num w:numId="35">
    <w:abstractNumId w:val="28"/>
  </w:num>
  <w:num w:numId="36">
    <w:abstractNumId w:val="30"/>
  </w:num>
  <w:num w:numId="37">
    <w:abstractNumId w:val="29"/>
  </w:num>
  <w:num w:numId="38">
    <w:abstractNumId w:val="2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18"/>
    <w:rsid w:val="00010EAB"/>
    <w:rsid w:val="000345B6"/>
    <w:rsid w:val="00037704"/>
    <w:rsid w:val="00040A57"/>
    <w:rsid w:val="000547F2"/>
    <w:rsid w:val="0005748C"/>
    <w:rsid w:val="000700B6"/>
    <w:rsid w:val="000C52A5"/>
    <w:rsid w:val="000C699B"/>
    <w:rsid w:val="000D3828"/>
    <w:rsid w:val="00101348"/>
    <w:rsid w:val="001026B2"/>
    <w:rsid w:val="00123A8F"/>
    <w:rsid w:val="0014328B"/>
    <w:rsid w:val="00167A8D"/>
    <w:rsid w:val="00171BCC"/>
    <w:rsid w:val="001721E6"/>
    <w:rsid w:val="001753CF"/>
    <w:rsid w:val="001B5366"/>
    <w:rsid w:val="001C7758"/>
    <w:rsid w:val="001D5E20"/>
    <w:rsid w:val="001F629C"/>
    <w:rsid w:val="00203026"/>
    <w:rsid w:val="002172A6"/>
    <w:rsid w:val="00222C32"/>
    <w:rsid w:val="002309C1"/>
    <w:rsid w:val="00233EA4"/>
    <w:rsid w:val="00245ECE"/>
    <w:rsid w:val="00282CA4"/>
    <w:rsid w:val="002B1572"/>
    <w:rsid w:val="002D3149"/>
    <w:rsid w:val="002D5EED"/>
    <w:rsid w:val="00300791"/>
    <w:rsid w:val="003163A3"/>
    <w:rsid w:val="00335877"/>
    <w:rsid w:val="003A0EBA"/>
    <w:rsid w:val="003B724F"/>
    <w:rsid w:val="003D2448"/>
    <w:rsid w:val="004102E9"/>
    <w:rsid w:val="004277DC"/>
    <w:rsid w:val="004601F2"/>
    <w:rsid w:val="00470DCB"/>
    <w:rsid w:val="004861CB"/>
    <w:rsid w:val="004C2524"/>
    <w:rsid w:val="004E6D46"/>
    <w:rsid w:val="00514103"/>
    <w:rsid w:val="005202DB"/>
    <w:rsid w:val="00534923"/>
    <w:rsid w:val="005406F4"/>
    <w:rsid w:val="005417A6"/>
    <w:rsid w:val="00546F88"/>
    <w:rsid w:val="00563B22"/>
    <w:rsid w:val="0056674B"/>
    <w:rsid w:val="005667A9"/>
    <w:rsid w:val="005818AC"/>
    <w:rsid w:val="005A16EE"/>
    <w:rsid w:val="005E14A9"/>
    <w:rsid w:val="005F5F41"/>
    <w:rsid w:val="00600499"/>
    <w:rsid w:val="00613965"/>
    <w:rsid w:val="006270B3"/>
    <w:rsid w:val="00652A79"/>
    <w:rsid w:val="006A6284"/>
    <w:rsid w:val="006F08AC"/>
    <w:rsid w:val="00720CE6"/>
    <w:rsid w:val="00724F81"/>
    <w:rsid w:val="00750E25"/>
    <w:rsid w:val="0075388B"/>
    <w:rsid w:val="00762ABE"/>
    <w:rsid w:val="0079228B"/>
    <w:rsid w:val="00792EAB"/>
    <w:rsid w:val="007A2E14"/>
    <w:rsid w:val="007B0040"/>
    <w:rsid w:val="007B4EE5"/>
    <w:rsid w:val="007B5217"/>
    <w:rsid w:val="007C29CC"/>
    <w:rsid w:val="007C3538"/>
    <w:rsid w:val="007E5138"/>
    <w:rsid w:val="007F2D96"/>
    <w:rsid w:val="008332F8"/>
    <w:rsid w:val="008424AC"/>
    <w:rsid w:val="00860CDD"/>
    <w:rsid w:val="00867F49"/>
    <w:rsid w:val="00874BC8"/>
    <w:rsid w:val="008A008E"/>
    <w:rsid w:val="008C2529"/>
    <w:rsid w:val="008D5D6E"/>
    <w:rsid w:val="008E0384"/>
    <w:rsid w:val="008E0DD2"/>
    <w:rsid w:val="008E6D18"/>
    <w:rsid w:val="008E7508"/>
    <w:rsid w:val="00931780"/>
    <w:rsid w:val="009377BA"/>
    <w:rsid w:val="009539C7"/>
    <w:rsid w:val="00977EF8"/>
    <w:rsid w:val="009A2CB6"/>
    <w:rsid w:val="009B0775"/>
    <w:rsid w:val="009D2C3C"/>
    <w:rsid w:val="009E1FA4"/>
    <w:rsid w:val="009F4D9E"/>
    <w:rsid w:val="009F7398"/>
    <w:rsid w:val="00A07FD8"/>
    <w:rsid w:val="00A27C1E"/>
    <w:rsid w:val="00A5724B"/>
    <w:rsid w:val="00A76D75"/>
    <w:rsid w:val="00A77403"/>
    <w:rsid w:val="00A81A2B"/>
    <w:rsid w:val="00AF7272"/>
    <w:rsid w:val="00B23A1E"/>
    <w:rsid w:val="00B45042"/>
    <w:rsid w:val="00B62A1F"/>
    <w:rsid w:val="00B91556"/>
    <w:rsid w:val="00BA27C8"/>
    <w:rsid w:val="00BA6BCA"/>
    <w:rsid w:val="00BB7357"/>
    <w:rsid w:val="00BC242A"/>
    <w:rsid w:val="00BC6473"/>
    <w:rsid w:val="00BD440C"/>
    <w:rsid w:val="00BF6E2E"/>
    <w:rsid w:val="00C33C04"/>
    <w:rsid w:val="00C53A62"/>
    <w:rsid w:val="00C64148"/>
    <w:rsid w:val="00C72462"/>
    <w:rsid w:val="00C80647"/>
    <w:rsid w:val="00C84273"/>
    <w:rsid w:val="00CA51DB"/>
    <w:rsid w:val="00CB006B"/>
    <w:rsid w:val="00CB0284"/>
    <w:rsid w:val="00CC7FF9"/>
    <w:rsid w:val="00CD201C"/>
    <w:rsid w:val="00D3311B"/>
    <w:rsid w:val="00D34EEB"/>
    <w:rsid w:val="00D432AA"/>
    <w:rsid w:val="00D70BCD"/>
    <w:rsid w:val="00D952D6"/>
    <w:rsid w:val="00D97F43"/>
    <w:rsid w:val="00DA3F0F"/>
    <w:rsid w:val="00DA5140"/>
    <w:rsid w:val="00DB75DB"/>
    <w:rsid w:val="00DC3E9F"/>
    <w:rsid w:val="00DD3581"/>
    <w:rsid w:val="00E23CE1"/>
    <w:rsid w:val="00E452F2"/>
    <w:rsid w:val="00E51576"/>
    <w:rsid w:val="00E56486"/>
    <w:rsid w:val="00E630D9"/>
    <w:rsid w:val="00E875CE"/>
    <w:rsid w:val="00EF2BF8"/>
    <w:rsid w:val="00F126A5"/>
    <w:rsid w:val="00F17005"/>
    <w:rsid w:val="00F26747"/>
    <w:rsid w:val="00F42386"/>
    <w:rsid w:val="00F463A4"/>
    <w:rsid w:val="00F66609"/>
    <w:rsid w:val="00F752B3"/>
    <w:rsid w:val="00F75665"/>
    <w:rsid w:val="00F83953"/>
    <w:rsid w:val="00FB03EC"/>
    <w:rsid w:val="00FC1B62"/>
    <w:rsid w:val="00FE05B6"/>
    <w:rsid w:val="00FE09DE"/>
    <w:rsid w:val="00FF03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D68D60E-A2BB-4116-9EDA-9845EACC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val="es-ES" w:eastAsia="ar-SA"/>
    </w:rPr>
  </w:style>
  <w:style w:type="paragraph" w:styleId="Ttulo1">
    <w:name w:val="heading 1"/>
    <w:basedOn w:val="Normal"/>
    <w:next w:val="Normal"/>
    <w:qFormat/>
    <w:pPr>
      <w:keepNext/>
      <w:numPr>
        <w:numId w:val="1"/>
      </w:numPr>
      <w:spacing w:before="240" w:after="60"/>
      <w:outlineLvl w:val="0"/>
    </w:pPr>
    <w:rPr>
      <w:b/>
      <w:bCs/>
      <w:kern w:val="1"/>
      <w:sz w:val="32"/>
      <w:szCs w:val="32"/>
    </w:rPr>
  </w:style>
  <w:style w:type="paragraph" w:styleId="Ttulo2">
    <w:name w:val="heading 2"/>
    <w:basedOn w:val="Normal"/>
    <w:next w:val="Normal"/>
    <w:qFormat/>
    <w:pPr>
      <w:keepNext/>
      <w:numPr>
        <w:ilvl w:val="1"/>
        <w:numId w:val="1"/>
      </w:numPr>
      <w:jc w:val="both"/>
      <w:outlineLvl w:val="1"/>
    </w:pPr>
    <w:rPr>
      <w:rFonts w:ascii="Times New Roman" w:hAnsi="Times New Roman" w:cs="Times New Roman"/>
      <w:spacing w:val="20"/>
      <w:sz w:val="28"/>
      <w:szCs w:val="44"/>
    </w:rPr>
  </w:style>
  <w:style w:type="paragraph" w:styleId="Ttulo3">
    <w:name w:val="heading 3"/>
    <w:basedOn w:val="Normal"/>
    <w:next w:val="Normal"/>
    <w:qFormat/>
    <w:pPr>
      <w:keepNext/>
      <w:numPr>
        <w:ilvl w:val="2"/>
        <w:numId w:val="1"/>
      </w:numPr>
      <w:jc w:val="center"/>
      <w:outlineLvl w:val="2"/>
    </w:pPr>
    <w:rPr>
      <w:rFonts w:ascii="Times New Roman" w:hAnsi="Times New Roman" w:cs="Times New Roman"/>
      <w:sz w:val="40"/>
    </w:rPr>
  </w:style>
  <w:style w:type="paragraph" w:styleId="Ttulo8">
    <w:name w:val="heading 8"/>
    <w:basedOn w:val="Normal"/>
    <w:next w:val="Normal"/>
    <w:link w:val="Ttulo8Car"/>
    <w:uiPriority w:val="9"/>
    <w:semiHidden/>
    <w:unhideWhenUsed/>
    <w:qFormat/>
    <w:rsid w:val="009F7398"/>
    <w:pPr>
      <w:spacing w:before="240" w:after="60"/>
      <w:outlineLvl w:val="7"/>
    </w:pPr>
    <w:rPr>
      <w:rFonts w:ascii="Calibri" w:hAnsi="Calibri" w:cs="Times New Roman"/>
      <w:i/>
      <w:iCs/>
      <w:szCs w:val="24"/>
    </w:rPr>
  </w:style>
  <w:style w:type="paragraph" w:styleId="Ttulo9">
    <w:name w:val="heading 9"/>
    <w:basedOn w:val="Normal"/>
    <w:next w:val="Normal"/>
    <w:qFormat/>
    <w:pPr>
      <w:numPr>
        <w:ilvl w:val="8"/>
        <w:numId w:val="1"/>
      </w:numPr>
      <w:spacing w:before="240" w:after="60"/>
      <w:outlineLvl w:val="8"/>
    </w:pPr>
    <w:rPr>
      <w:sz w:val="22"/>
      <w:szCs w:val="22"/>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2z0">
    <w:name w:val="WW8Num22z0"/>
    <w:rPr>
      <w:rFonts w:ascii="Symbol" w:hAnsi="Symbol" w:cs="Symbol"/>
    </w:rPr>
  </w:style>
  <w:style w:type="character" w:customStyle="1" w:styleId="Absatz-Standardschriftart">
    <w:name w:val="Absatz-Standardschriftart"/>
  </w:style>
  <w:style w:type="character" w:customStyle="1" w:styleId="Fuentedeprrafopredeter17">
    <w:name w:val="Fuente de párrafo predeter.17"/>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Fuentedeprrafopredeter16">
    <w:name w:val="Fuente de párrafo predeter.16"/>
  </w:style>
  <w:style w:type="character" w:customStyle="1" w:styleId="WW-Absatz-Standardschriftart11111111">
    <w:name w:val="WW-Absatz-Standardschriftart11111111"/>
  </w:style>
  <w:style w:type="character" w:customStyle="1" w:styleId="Fuentedeprrafopredeter15">
    <w:name w:val="Fuente de párrafo predeter.15"/>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Fuentedeprrafopredeter14">
    <w:name w:val="Fuente de párrafo predeter.14"/>
  </w:style>
  <w:style w:type="character" w:customStyle="1" w:styleId="WW8Num16z0">
    <w:name w:val="WW8Num16z0"/>
    <w:rPr>
      <w:rFonts w:ascii="Symbol" w:hAnsi="Symbol" w:cs="Symbol"/>
    </w:rPr>
  </w:style>
  <w:style w:type="character" w:customStyle="1" w:styleId="WW-Absatz-Standardschriftart1111111111111">
    <w:name w:val="WW-Absatz-Standardschriftart1111111111111"/>
  </w:style>
  <w:style w:type="character" w:customStyle="1" w:styleId="WW8Num14z0">
    <w:name w:val="WW8Num14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9z2">
    <w:name w:val="WW8Num19z2"/>
    <w:rPr>
      <w:rFonts w:ascii="Wingdings" w:hAnsi="Wingdings" w:cs="Wingdings"/>
    </w:rPr>
  </w:style>
  <w:style w:type="character" w:customStyle="1" w:styleId="Fuentedeprrafopredeter13">
    <w:name w:val="Fuente de párrafo predeter.13"/>
  </w:style>
  <w:style w:type="character" w:customStyle="1" w:styleId="Fuentedeprrafopredeter12">
    <w:name w:val="Fuente de párrafo predeter.12"/>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0z1">
    <w:name w:val="WW8Num10z1"/>
    <w:rPr>
      <w:rFonts w:ascii="Symbol" w:hAnsi="Symbol" w:cs="Symbol"/>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Fuentedeprrafopredeter11">
    <w:name w:val="Fuente de párrafo predeter.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Fuentedeprrafopredeter10">
    <w:name w:val="Fuente de párrafo predeter.10"/>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5z3">
    <w:name w:val="WW8Num5z3"/>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rPr>
  </w:style>
  <w:style w:type="character" w:customStyle="1" w:styleId="WW8Num12z0">
    <w:name w:val="WW8Num12z0"/>
    <w:rPr>
      <w:rFonts w:ascii="Symbol" w:hAnsi="Symbol" w:cs="Symbol"/>
    </w:rPr>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8Num12z1">
    <w:name w:val="WW8Num12z1"/>
    <w:rPr>
      <w:rFonts w:ascii="Symbol" w:hAnsi="Symbol" w:cs="Symbol"/>
    </w:rPr>
  </w:style>
  <w:style w:type="character" w:customStyle="1" w:styleId="WW8Num12z2">
    <w:name w:val="WW8Num12z2"/>
    <w:rPr>
      <w:rFonts w:ascii="Wingdings" w:hAnsi="Wingdings" w:cs="Wingdings"/>
    </w:rPr>
  </w:style>
  <w:style w:type="character" w:customStyle="1" w:styleId="Fuentedeprrafopredeter5">
    <w:name w:val="Fuente de párrafo predeter.5"/>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Fuentedeprrafopredeter4">
    <w:name w:val="Fuente de párrafo predeter.4"/>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Fuentedeprrafopredeter3">
    <w:name w:val="Fuente de párrafo predeter.3"/>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Symbol" w:hAnsi="Symbol" w:cs="Symbol"/>
    </w:rPr>
  </w:style>
  <w:style w:type="character" w:customStyle="1" w:styleId="WW8Num9z2">
    <w:name w:val="WW8Num9z2"/>
    <w:rPr>
      <w:rFonts w:ascii="Wingdings" w:hAnsi="Wingdings" w:cs="Wingdings"/>
    </w:rPr>
  </w:style>
  <w:style w:type="character" w:customStyle="1" w:styleId="Fuentedeprrafopredeter2">
    <w:name w:val="Fuente de párrafo predeter.2"/>
  </w:style>
  <w:style w:type="character" w:customStyle="1" w:styleId="WW8Num1z0">
    <w:name w:val="WW8Num1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2">
    <w:name w:val="WW8Num17z2"/>
    <w:rPr>
      <w:rFonts w:ascii="Wingdings" w:hAnsi="Wingdings" w:cs="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0z2">
    <w:name w:val="WW8Num20z2"/>
    <w:rPr>
      <w:rFonts w:ascii="Wingdings" w:hAnsi="Wingdings" w:cs="Wingdings"/>
    </w:rPr>
  </w:style>
  <w:style w:type="character" w:customStyle="1" w:styleId="WW8Num21z2">
    <w:name w:val="WW8Num21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Wingdings" w:hAnsi="Wingdings" w:cs="Wingdings"/>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hAnsi="Times New Roman" w:cs="Times New Roman"/>
      <w:b/>
      <w:i w:val="0"/>
      <w:sz w:val="24"/>
      <w:szCs w:val="24"/>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4z0">
    <w:name w:val="WW8Num34z0"/>
    <w:rPr>
      <w:rFonts w:ascii="Symbol" w:hAnsi="Symbol" w:cs="Symbol"/>
    </w:rPr>
  </w:style>
  <w:style w:type="character" w:customStyle="1" w:styleId="WW8Num35z0">
    <w:name w:val="WW8Num35z0"/>
    <w:rPr>
      <w:rFonts w:ascii="Symbol" w:hAnsi="Symbol" w:cs="Symbol"/>
    </w:rPr>
  </w:style>
  <w:style w:type="character" w:customStyle="1" w:styleId="WW8Num35z2">
    <w:name w:val="WW8Num35z2"/>
    <w:rPr>
      <w:rFonts w:ascii="Wingdings" w:hAnsi="Wingdings" w:cs="Wingdings"/>
    </w:rPr>
  </w:style>
  <w:style w:type="character" w:customStyle="1" w:styleId="WW8Num35z4">
    <w:name w:val="WW8Num35z4"/>
    <w:rPr>
      <w:rFonts w:ascii="Courier New" w:hAnsi="Courier New" w:cs="Courier New"/>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Fuentedeprrafopredeter1">
    <w:name w:val="Fuente de párrafo predeter.1"/>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negro1">
    <w:name w:val="negro1"/>
    <w:rPr>
      <w:rFonts w:ascii="Verdana" w:hAnsi="Verdana" w:cs="Verdana"/>
      <w:color w:val="000000"/>
      <w:sz w:val="17"/>
      <w:szCs w:val="17"/>
    </w:rPr>
  </w:style>
  <w:style w:type="character" w:styleId="Textoennegrita">
    <w:name w:val="Strong"/>
    <w:uiPriority w:val="22"/>
    <w:qFormat/>
    <w:rPr>
      <w:b/>
      <w:bCs/>
    </w:rPr>
  </w:style>
  <w:style w:type="character" w:customStyle="1" w:styleId="CarCar">
    <w:name w:val=" Car Car"/>
    <w:rPr>
      <w:rFonts w:ascii="Courier New" w:hAnsi="Courier New" w:cs="Courier New"/>
      <w:lang w:val="es-ES" w:eastAsia="ar-SA" w:bidi="ar-SA"/>
    </w:rPr>
  </w:style>
  <w:style w:type="character" w:customStyle="1" w:styleId="Vietas">
    <w:name w:val="Viñetas"/>
    <w:rPr>
      <w:rFonts w:ascii="OpenSymbol" w:eastAsia="OpenSymbol" w:hAnsi="OpenSymbol" w:cs="OpenSymbol"/>
    </w:rPr>
  </w:style>
  <w:style w:type="character" w:customStyle="1" w:styleId="Carcterdenumeracin">
    <w:name w:val="Carácter de numeración"/>
  </w:style>
  <w:style w:type="character" w:customStyle="1" w:styleId="apple-style-span">
    <w:name w:val="apple-style-span"/>
    <w:basedOn w:val="Fuentedeprrafopredeter5"/>
  </w:style>
  <w:style w:type="character" w:customStyle="1" w:styleId="Textoindependiente2Car">
    <w:name w:val="Texto independiente 2 Car"/>
    <w:rPr>
      <w:rFonts w:ascii="Arial" w:hAnsi="Arial" w:cs="Arial"/>
      <w:sz w:val="24"/>
    </w:rPr>
  </w:style>
  <w:style w:type="character" w:customStyle="1" w:styleId="Textoindependiente2Car1">
    <w:name w:val="Texto independiente 2 Car1"/>
    <w:rPr>
      <w:rFonts w:ascii="Arial" w:hAnsi="Arial" w:cs="Arial"/>
      <w:sz w:val="24"/>
    </w:rPr>
  </w:style>
  <w:style w:type="character" w:customStyle="1" w:styleId="Textoindependiente3Car">
    <w:name w:val="Texto independiente 3 Car"/>
    <w:rPr>
      <w:rFonts w:ascii="Arial" w:hAnsi="Arial" w:cs="Arial"/>
      <w:sz w:val="16"/>
      <w:szCs w:val="16"/>
    </w:rPr>
  </w:style>
  <w:style w:type="character" w:customStyle="1" w:styleId="Smbolosdenumeracin">
    <w:name w:val="Símbolos de numeración"/>
  </w:style>
  <w:style w:type="character" w:customStyle="1" w:styleId="Textoindependiente2Car2">
    <w:name w:val="Texto independiente 2 Car2"/>
    <w:rPr>
      <w:rFonts w:ascii="Arial" w:hAnsi="Arial" w:cs="Arial"/>
      <w:sz w:val="24"/>
    </w:rPr>
  </w:style>
  <w:style w:type="character" w:customStyle="1" w:styleId="Textoindependiente2Car3">
    <w:name w:val="Texto independiente 2 Car3"/>
    <w:rPr>
      <w:rFonts w:ascii="Arial" w:hAnsi="Arial" w:cs="Arial"/>
      <w:sz w:val="24"/>
    </w:rPr>
  </w:style>
  <w:style w:type="character" w:customStyle="1" w:styleId="ListLabel1">
    <w:name w:val="ListLabel 1"/>
    <w:rPr>
      <w:rFonts w:cs="Symbol"/>
    </w:rPr>
  </w:style>
  <w:style w:type="paragraph" w:customStyle="1" w:styleId="Encabezado17">
    <w:name w:val="Encabezado17"/>
    <w:basedOn w:val="Normal"/>
    <w:next w:val="Textoindependiente"/>
    <w:pPr>
      <w:keepNext/>
      <w:spacing w:before="240" w:after="120"/>
    </w:pPr>
    <w:rPr>
      <w:rFonts w:eastAsia="Droid Sans Fallback" w:cs="Lohit Hindi"/>
      <w:sz w:val="28"/>
      <w:szCs w:val="28"/>
    </w:rPr>
  </w:style>
  <w:style w:type="paragraph" w:styleId="Textoindependiente">
    <w:name w:val="Body Text"/>
    <w:basedOn w:val="Normal"/>
    <w:link w:val="TextoindependienteCar"/>
    <w:pPr>
      <w:jc w:val="both"/>
    </w:pPr>
    <w:rPr>
      <w:rFonts w:cs="Times New Roman"/>
      <w:sz w:val="19"/>
      <w:lang w:val="en-US"/>
    </w:rPr>
  </w:style>
  <w:style w:type="paragraph" w:styleId="Lista">
    <w:name w:val="List"/>
    <w:basedOn w:val="Normal"/>
    <w:pPr>
      <w:ind w:left="283" w:hanging="283"/>
    </w:pPr>
  </w:style>
  <w:style w:type="paragraph" w:customStyle="1" w:styleId="Etiqueta">
    <w:name w:val="Etiqueta"/>
    <w:basedOn w:val="Normal"/>
    <w:pPr>
      <w:suppressLineNumbers/>
      <w:spacing w:before="120" w:after="120"/>
    </w:pPr>
    <w:rPr>
      <w:rFonts w:cs="Lohit Hindi"/>
      <w:i/>
      <w:iCs/>
      <w:szCs w:val="24"/>
    </w:rPr>
  </w:style>
  <w:style w:type="paragraph" w:customStyle="1" w:styleId="ndice">
    <w:name w:val="Índice"/>
    <w:basedOn w:val="Normal"/>
    <w:pPr>
      <w:suppressLineNumbers/>
    </w:pPr>
    <w:rPr>
      <w:rFonts w:cs="Lohit Hindi"/>
    </w:rPr>
  </w:style>
  <w:style w:type="paragraph" w:customStyle="1" w:styleId="Encabezado16">
    <w:name w:val="Encabezado16"/>
    <w:basedOn w:val="Normal"/>
    <w:next w:val="Textoindependiente"/>
    <w:pPr>
      <w:keepNext/>
      <w:spacing w:before="240" w:after="120"/>
    </w:pPr>
    <w:rPr>
      <w:rFonts w:eastAsia="Droid Sans Fallback" w:cs="Lohit Hindi"/>
      <w:sz w:val="28"/>
      <w:szCs w:val="28"/>
    </w:rPr>
  </w:style>
  <w:style w:type="paragraph" w:customStyle="1" w:styleId="Encabezado15">
    <w:name w:val="Encabezado15"/>
    <w:basedOn w:val="Normal"/>
    <w:next w:val="Textoindependiente"/>
    <w:pPr>
      <w:keepNext/>
      <w:spacing w:before="240" w:after="120"/>
    </w:pPr>
    <w:rPr>
      <w:rFonts w:eastAsia="Droid Sans Fallback" w:cs="Lohit Hindi"/>
      <w:sz w:val="28"/>
      <w:szCs w:val="28"/>
    </w:rPr>
  </w:style>
  <w:style w:type="paragraph" w:customStyle="1" w:styleId="Encabezado14">
    <w:name w:val="Encabezado14"/>
    <w:basedOn w:val="Normal"/>
    <w:next w:val="Textoindependiente"/>
    <w:pPr>
      <w:keepNext/>
      <w:spacing w:before="240" w:after="120"/>
    </w:pPr>
    <w:rPr>
      <w:rFonts w:eastAsia="Droid Sans Fallback" w:cs="Lohit Hindi"/>
      <w:sz w:val="28"/>
      <w:szCs w:val="28"/>
    </w:rPr>
  </w:style>
  <w:style w:type="paragraph" w:customStyle="1" w:styleId="Encabezado13">
    <w:name w:val="Encabezado13"/>
    <w:basedOn w:val="Normal"/>
    <w:next w:val="Textoindependiente"/>
    <w:pPr>
      <w:keepNext/>
      <w:spacing w:before="240" w:after="120"/>
    </w:pPr>
    <w:rPr>
      <w:rFonts w:eastAsia="Droid Sans Fallback" w:cs="Lohit Hindi"/>
      <w:sz w:val="28"/>
      <w:szCs w:val="28"/>
    </w:rPr>
  </w:style>
  <w:style w:type="paragraph" w:customStyle="1" w:styleId="Encabezado12">
    <w:name w:val="Encabezado12"/>
    <w:basedOn w:val="Normal"/>
    <w:next w:val="Textoindependiente"/>
    <w:pPr>
      <w:keepNext/>
      <w:spacing w:before="240" w:after="120"/>
    </w:pPr>
    <w:rPr>
      <w:rFonts w:ascii="Liberation Sans" w:eastAsia="DejaVu Sans" w:hAnsi="Liberation Sans" w:cs="Lohit Hindi"/>
      <w:sz w:val="28"/>
      <w:szCs w:val="28"/>
    </w:rPr>
  </w:style>
  <w:style w:type="paragraph" w:customStyle="1" w:styleId="Encabezado11">
    <w:name w:val="Encabezado11"/>
    <w:basedOn w:val="Normal"/>
    <w:next w:val="Textoindependiente"/>
    <w:pPr>
      <w:keepNext/>
      <w:spacing w:before="240" w:after="120"/>
    </w:pPr>
    <w:rPr>
      <w:rFonts w:eastAsia="Droid Sans Fallback" w:cs="Lohit Hindi"/>
      <w:sz w:val="28"/>
      <w:szCs w:val="28"/>
    </w:rPr>
  </w:style>
  <w:style w:type="paragraph" w:customStyle="1" w:styleId="Encabezado10">
    <w:name w:val="Encabezado10"/>
    <w:basedOn w:val="Normal"/>
    <w:next w:val="Textoindependiente"/>
    <w:pPr>
      <w:keepNext/>
      <w:spacing w:before="240" w:after="120"/>
    </w:pPr>
    <w:rPr>
      <w:rFonts w:eastAsia="Droid Sans Fallback" w:cs="Lohit Hindi"/>
      <w:sz w:val="28"/>
      <w:szCs w:val="28"/>
    </w:rPr>
  </w:style>
  <w:style w:type="paragraph" w:customStyle="1" w:styleId="Encabezado9">
    <w:name w:val="Encabezado9"/>
    <w:basedOn w:val="Normal"/>
    <w:next w:val="Textoindependiente"/>
    <w:pPr>
      <w:keepNext/>
      <w:spacing w:before="240" w:after="120"/>
    </w:pPr>
    <w:rPr>
      <w:rFonts w:eastAsia="WenQuanYi Micro Hei" w:cs="Lohit Hindi"/>
      <w:sz w:val="28"/>
      <w:szCs w:val="28"/>
    </w:rPr>
  </w:style>
  <w:style w:type="paragraph" w:customStyle="1" w:styleId="Encabezado8">
    <w:name w:val="Encabezado8"/>
    <w:basedOn w:val="Normal"/>
    <w:next w:val="Textoindependiente"/>
    <w:pPr>
      <w:keepNext/>
      <w:spacing w:before="240" w:after="120"/>
    </w:pPr>
    <w:rPr>
      <w:rFonts w:eastAsia="WenQuanYi Micro Hei" w:cs="Lohit Hindi"/>
      <w:sz w:val="28"/>
      <w:szCs w:val="28"/>
    </w:rPr>
  </w:style>
  <w:style w:type="paragraph" w:customStyle="1" w:styleId="Encabezado7">
    <w:name w:val="Encabezado7"/>
    <w:basedOn w:val="Normal"/>
    <w:next w:val="Textoindependiente"/>
    <w:pPr>
      <w:keepNext/>
      <w:spacing w:before="240" w:after="120"/>
    </w:pPr>
    <w:rPr>
      <w:rFonts w:eastAsia="WenQuanYi Micro Hei" w:cs="Lohit Hindi"/>
      <w:sz w:val="28"/>
      <w:szCs w:val="28"/>
    </w:rPr>
  </w:style>
  <w:style w:type="paragraph" w:customStyle="1" w:styleId="Encabezado6">
    <w:name w:val="Encabezado6"/>
    <w:basedOn w:val="Normal"/>
    <w:next w:val="Textoindependiente"/>
    <w:pPr>
      <w:keepNext/>
      <w:spacing w:before="240" w:after="120"/>
    </w:pPr>
    <w:rPr>
      <w:rFonts w:eastAsia="WenQuanYi Micro Hei" w:cs="Lohit Hindi"/>
      <w:sz w:val="28"/>
      <w:szCs w:val="28"/>
    </w:rPr>
  </w:style>
  <w:style w:type="paragraph" w:customStyle="1" w:styleId="Encabezado5">
    <w:name w:val="Encabezado5"/>
    <w:basedOn w:val="Normal"/>
    <w:next w:val="Textoindependiente"/>
    <w:pPr>
      <w:keepNext/>
      <w:spacing w:before="240" w:after="120"/>
    </w:pPr>
    <w:rPr>
      <w:rFonts w:eastAsia="Droid Sans Fallback" w:cs="Lohit Hindi"/>
      <w:sz w:val="28"/>
      <w:szCs w:val="28"/>
    </w:rPr>
  </w:style>
  <w:style w:type="paragraph" w:customStyle="1" w:styleId="Encabezado4">
    <w:name w:val="Encabezado4"/>
    <w:basedOn w:val="Normal"/>
    <w:next w:val="Subttulo"/>
    <w:pPr>
      <w:jc w:val="center"/>
    </w:pPr>
    <w:rPr>
      <w:b/>
      <w:lang w:val="es-MX"/>
    </w:rPr>
  </w:style>
  <w:style w:type="paragraph" w:customStyle="1" w:styleId="Encabezado3">
    <w:name w:val="Encabezado3"/>
    <w:basedOn w:val="Normal"/>
    <w:next w:val="Textoindependiente"/>
    <w:pPr>
      <w:keepNext/>
      <w:spacing w:before="240" w:after="120"/>
    </w:pPr>
    <w:rPr>
      <w:rFonts w:ascii="Times New Roman" w:eastAsia="DejaVu Sans" w:hAnsi="Times New Roman" w:cs="Lohit Hindi"/>
      <w:sz w:val="28"/>
      <w:szCs w:val="28"/>
    </w:rPr>
  </w:style>
  <w:style w:type="paragraph" w:customStyle="1" w:styleId="Encabezado2">
    <w:name w:val="Encabezado2"/>
    <w:basedOn w:val="Normal"/>
    <w:next w:val="Textoindependiente"/>
    <w:pPr>
      <w:keepNext/>
      <w:spacing w:before="240" w:after="120"/>
    </w:pPr>
    <w:rPr>
      <w:rFonts w:ascii="Times New Roman" w:eastAsia="DejaVu Sans" w:hAnsi="Times New Roman" w:cs="Lohit Hindi"/>
      <w:sz w:val="28"/>
      <w:szCs w:val="28"/>
    </w:rPr>
  </w:style>
  <w:style w:type="paragraph" w:customStyle="1" w:styleId="Encabezado1">
    <w:name w:val="Encabezado1"/>
    <w:basedOn w:val="Normal"/>
    <w:next w:val="Textoindependiente"/>
    <w:pPr>
      <w:keepNext/>
      <w:spacing w:before="240" w:after="120"/>
    </w:pPr>
    <w:rPr>
      <w:rFonts w:ascii="Times New Roman" w:eastAsia="DejaVu Sans" w:hAnsi="Times New Roman" w:cs="Lohit Hindi"/>
      <w:sz w:val="28"/>
      <w:szCs w:val="28"/>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rPr>
      <w:rFonts w:cs="Times New Roman"/>
    </w:rPr>
  </w:style>
  <w:style w:type="paragraph" w:customStyle="1" w:styleId="Listaconvietas21">
    <w:name w:val="Lista con viñetas 21"/>
    <w:basedOn w:val="Normal"/>
    <w:pPr>
      <w:numPr>
        <w:numId w:val="2"/>
      </w:numPr>
    </w:pPr>
  </w:style>
  <w:style w:type="paragraph" w:styleId="Subttulo">
    <w:name w:val="Subtitle"/>
    <w:basedOn w:val="Encabezado1"/>
    <w:next w:val="Textoindependiente"/>
    <w:qFormat/>
    <w:pPr>
      <w:jc w:val="center"/>
    </w:pPr>
    <w:rPr>
      <w:i/>
      <w:iCs/>
    </w:rPr>
  </w:style>
  <w:style w:type="paragraph" w:styleId="NormalWeb">
    <w:name w:val="Normal (Web)"/>
    <w:basedOn w:val="Normal"/>
    <w:pPr>
      <w:spacing w:before="280" w:after="280"/>
    </w:pPr>
    <w:rPr>
      <w:rFonts w:ascii="Times New Roman" w:hAnsi="Times New Roman" w:cs="Times New Roman"/>
      <w:color w:val="000000"/>
      <w:szCs w:val="24"/>
      <w:lang w:val="es-MX"/>
    </w:rPr>
  </w:style>
  <w:style w:type="paragraph" w:customStyle="1" w:styleId="Textoindependiente21">
    <w:name w:val="Texto independiente 21"/>
    <w:basedOn w:val="Normal"/>
    <w:pPr>
      <w:jc w:val="both"/>
    </w:pPr>
    <w:rPr>
      <w:rFonts w:ascii="Times New Roman" w:hAnsi="Times New Roman" w:cs="Times New Roman"/>
    </w:rPr>
  </w:style>
  <w:style w:type="paragraph" w:customStyle="1" w:styleId="Textoindependiente31">
    <w:name w:val="Texto independiente 31"/>
    <w:basedOn w:val="Normal"/>
    <w:pPr>
      <w:jc w:val="both"/>
    </w:pPr>
    <w:rPr>
      <w:i/>
      <w:iCs/>
      <w:color w:val="000000"/>
      <w:sz w:val="22"/>
    </w:rPr>
  </w:style>
  <w:style w:type="paragraph" w:styleId="Sangradetextonormal">
    <w:name w:val="Body Text Indent"/>
    <w:basedOn w:val="Normal"/>
    <w:pPr>
      <w:ind w:left="1410" w:hanging="1410"/>
      <w:jc w:val="both"/>
    </w:pPr>
    <w:rPr>
      <w:rFonts w:ascii="Times New Roman" w:hAnsi="Times New Roman" w:cs="Times New Roman"/>
      <w:spacing w:val="20"/>
      <w:szCs w:val="24"/>
    </w:rPr>
  </w:style>
  <w:style w:type="paragraph" w:customStyle="1" w:styleId="Textosinformato1">
    <w:name w:val="Texto sin formato1"/>
    <w:basedOn w:val="Normal"/>
    <w:rPr>
      <w:rFonts w:ascii="Courier New" w:hAnsi="Courier New" w:cs="Courier New"/>
      <w:sz w:val="20"/>
    </w:rPr>
  </w:style>
  <w:style w:type="paragraph" w:styleId="Textodeglobo">
    <w:name w:val="Balloon Text"/>
    <w:basedOn w:val="Normal"/>
    <w:rPr>
      <w:rFonts w:ascii="Tahoma" w:hAnsi="Tahoma" w:cs="Tahoma"/>
      <w:sz w:val="16"/>
      <w:szCs w:val="16"/>
    </w:rPr>
  </w:style>
  <w:style w:type="paragraph" w:customStyle="1" w:styleId="Lista21">
    <w:name w:val="Lista 21"/>
    <w:basedOn w:val="Normal"/>
    <w:pPr>
      <w:ind w:left="566" w:hanging="283"/>
    </w:pPr>
  </w:style>
  <w:style w:type="paragraph" w:customStyle="1" w:styleId="Encabezadodemensaje1">
    <w:name w:val="Encabezado de mensaje1"/>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szCs w:val="24"/>
    </w:rPr>
  </w:style>
  <w:style w:type="paragraph" w:customStyle="1" w:styleId="Saludo1">
    <w:name w:val="Saludo1"/>
    <w:basedOn w:val="Normal"/>
    <w:next w:val="Normal"/>
  </w:style>
  <w:style w:type="paragraph" w:customStyle="1" w:styleId="Cierre1">
    <w:name w:val="Cierre1"/>
    <w:basedOn w:val="Normal"/>
    <w:pPr>
      <w:ind w:left="4252"/>
    </w:pPr>
  </w:style>
  <w:style w:type="paragraph" w:customStyle="1" w:styleId="Listaconvietas1">
    <w:name w:val="Lista con viñetas1"/>
    <w:basedOn w:val="Normal"/>
    <w:pPr>
      <w:numPr>
        <w:numId w:val="3"/>
      </w:numPr>
    </w:pPr>
  </w:style>
  <w:style w:type="paragraph" w:customStyle="1" w:styleId="ListaCC">
    <w:name w:val="Lista CC."/>
    <w:basedOn w:val="Normal"/>
  </w:style>
  <w:style w:type="paragraph" w:styleId="Firma">
    <w:name w:val="Signature"/>
    <w:basedOn w:val="Normal"/>
    <w:pPr>
      <w:ind w:left="4252"/>
    </w:p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style>
  <w:style w:type="paragraph" w:customStyle="1" w:styleId="Textoindependienteprimerasangra1">
    <w:name w:val="Texto independiente primera sangría1"/>
    <w:basedOn w:val="Textoindependiente"/>
    <w:pPr>
      <w:spacing w:after="120"/>
      <w:ind w:firstLine="210"/>
      <w:jc w:val="left"/>
    </w:pPr>
    <w:rPr>
      <w:sz w:val="24"/>
      <w:lang w:val="es-ES"/>
    </w:rPr>
  </w:style>
  <w:style w:type="paragraph" w:customStyle="1" w:styleId="Textoindependienteprimerasangra21">
    <w:name w:val="Texto independiente primera sangría 21"/>
    <w:basedOn w:val="Sangradetextonormal"/>
    <w:pPr>
      <w:spacing w:after="120"/>
      <w:ind w:left="283" w:firstLine="210"/>
      <w:jc w:val="left"/>
    </w:pPr>
    <w:rPr>
      <w:rFonts w:ascii="Arial" w:hAnsi="Arial" w:cs="Arial"/>
      <w:spacing w:val="0"/>
      <w:szCs w:val="20"/>
    </w:rPr>
  </w:style>
  <w:style w:type="paragraph" w:customStyle="1" w:styleId="western">
    <w:name w:val="western"/>
    <w:basedOn w:val="Normal"/>
    <w:rPr>
      <w:rFonts w:ascii="Times New Roman" w:hAnsi="Times New Roman" w:cs="Times New Roman"/>
      <w:szCs w:val="24"/>
    </w:rPr>
  </w:style>
  <w:style w:type="paragraph" w:styleId="Prrafodelista">
    <w:name w:val="List Paragraph"/>
    <w:basedOn w:val="Normal"/>
    <w:uiPriority w:val="34"/>
    <w:qFormat/>
    <w:pPr>
      <w:ind w:left="708"/>
    </w:pPr>
  </w:style>
  <w:style w:type="paragraph" w:customStyle="1" w:styleId="Ttulo26">
    <w:name w:val="Título 26"/>
    <w:basedOn w:val="Normal"/>
    <w:pPr>
      <w:spacing w:after="90"/>
    </w:pPr>
    <w:rPr>
      <w:rFonts w:ascii="Times New Roman" w:hAnsi="Times New Roman" w:cs="Times New Roman"/>
      <w:b/>
      <w:bCs/>
      <w:color w:val="445555"/>
      <w:sz w:val="27"/>
      <w:szCs w:val="27"/>
    </w:rPr>
  </w:style>
  <w:style w:type="paragraph" w:customStyle="1" w:styleId="NormalWeb3">
    <w:name w:val="Normal (Web)3"/>
    <w:basedOn w:val="Normal"/>
    <w:pPr>
      <w:shd w:val="clear" w:color="auto" w:fill="FFFFFF"/>
      <w:spacing w:before="135" w:after="135"/>
    </w:pPr>
    <w:rPr>
      <w:rFonts w:ascii="Times New Roman" w:hAnsi="Times New Roman" w:cs="Times New Roman"/>
      <w:szCs w:val="24"/>
    </w:rPr>
  </w:style>
  <w:style w:type="paragraph" w:customStyle="1" w:styleId="ListParagraph">
    <w:name w:val="List Paragraph"/>
    <w:basedOn w:val="Normal"/>
    <w:pPr>
      <w:ind w:left="708"/>
    </w:pPr>
    <w:rPr>
      <w:rFonts w:ascii="Times New Roman" w:hAnsi="Times New Roman" w:cs="Times New Roman"/>
      <w:sz w:val="20"/>
    </w:rPr>
  </w:style>
  <w:style w:type="paragraph" w:customStyle="1" w:styleId="Textoindependiente22">
    <w:name w:val="Texto independiente 22"/>
    <w:basedOn w:val="Normal"/>
    <w:pPr>
      <w:spacing w:after="120" w:line="480" w:lineRule="auto"/>
    </w:pPr>
  </w:style>
  <w:style w:type="paragraph" w:styleId="Cita">
    <w:name w:val="Quote"/>
    <w:basedOn w:val="Normal"/>
    <w:qFormat/>
    <w:pPr>
      <w:spacing w:after="283"/>
      <w:ind w:left="567" w:right="567"/>
    </w:pPr>
  </w:style>
  <w:style w:type="paragraph" w:customStyle="1" w:styleId="Textoindependiente23">
    <w:name w:val="Texto independiente 23"/>
    <w:basedOn w:val="Normal"/>
    <w:pPr>
      <w:spacing w:after="120" w:line="480" w:lineRule="auto"/>
    </w:pPr>
  </w:style>
  <w:style w:type="paragraph" w:customStyle="1" w:styleId="Textoindependiente24">
    <w:name w:val="Texto independiente 24"/>
    <w:basedOn w:val="Normal"/>
    <w:pPr>
      <w:spacing w:after="120" w:line="480" w:lineRule="auto"/>
    </w:pPr>
  </w:style>
  <w:style w:type="paragraph" w:customStyle="1" w:styleId="Textoindependiente25">
    <w:name w:val="Texto independiente 25"/>
    <w:basedOn w:val="Normal"/>
    <w:pPr>
      <w:spacing w:after="120" w:line="480" w:lineRule="auto"/>
    </w:pPr>
  </w:style>
  <w:style w:type="paragraph" w:customStyle="1" w:styleId="Textoindependiente26">
    <w:name w:val="Texto independiente 26"/>
    <w:basedOn w:val="Normal"/>
    <w:pPr>
      <w:spacing w:after="120" w:line="480" w:lineRule="auto"/>
    </w:pPr>
  </w:style>
  <w:style w:type="paragraph" w:customStyle="1" w:styleId="Textoindependiente32">
    <w:name w:val="Texto independiente 32"/>
    <w:basedOn w:val="Normal"/>
    <w:pPr>
      <w:spacing w:after="120"/>
    </w:pPr>
    <w:rPr>
      <w:sz w:val="16"/>
      <w:szCs w:val="16"/>
    </w:rPr>
  </w:style>
  <w:style w:type="paragraph" w:customStyle="1" w:styleId="Textoindependiente27">
    <w:name w:val="Texto independiente 27"/>
    <w:basedOn w:val="Normal"/>
    <w:pPr>
      <w:spacing w:after="120" w:line="480" w:lineRule="auto"/>
    </w:pPr>
  </w:style>
  <w:style w:type="paragraph" w:customStyle="1" w:styleId="Textoindependiente28">
    <w:name w:val="Texto independiente 28"/>
    <w:basedOn w:val="Normal"/>
    <w:pPr>
      <w:spacing w:after="120" w:line="480" w:lineRule="auto"/>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preformateado">
    <w:name w:val="Texto preformateado"/>
    <w:basedOn w:val="Normal"/>
    <w:rPr>
      <w:rFonts w:ascii="Times New Roman" w:eastAsia="Droid Sans Fallback" w:hAnsi="Times New Roman" w:cs="DejaVu Sans Mono"/>
      <w:sz w:val="20"/>
    </w:rPr>
  </w:style>
  <w:style w:type="paragraph" w:styleId="Textoindependiente2">
    <w:name w:val="Body Text 2"/>
    <w:basedOn w:val="Normal"/>
    <w:link w:val="Textoindependiente2Car4"/>
    <w:uiPriority w:val="99"/>
    <w:semiHidden/>
    <w:unhideWhenUsed/>
    <w:rsid w:val="00B45042"/>
    <w:pPr>
      <w:spacing w:after="120" w:line="480" w:lineRule="auto"/>
    </w:pPr>
    <w:rPr>
      <w:rFonts w:cs="Times New Roman"/>
    </w:rPr>
  </w:style>
  <w:style w:type="character" w:customStyle="1" w:styleId="Textoindependiente2Car4">
    <w:name w:val="Texto independiente 2 Car4"/>
    <w:link w:val="Textoindependiente2"/>
    <w:uiPriority w:val="99"/>
    <w:semiHidden/>
    <w:rsid w:val="00B45042"/>
    <w:rPr>
      <w:rFonts w:ascii="Arial" w:hAnsi="Arial" w:cs="Arial"/>
      <w:sz w:val="24"/>
      <w:lang w:val="es-ES" w:eastAsia="ar-SA"/>
    </w:rPr>
  </w:style>
  <w:style w:type="character" w:customStyle="1" w:styleId="TextoindependienteCar">
    <w:name w:val="Texto independiente Car"/>
    <w:link w:val="Textoindependiente"/>
    <w:rsid w:val="00D952D6"/>
    <w:rPr>
      <w:rFonts w:ascii="Arial" w:hAnsi="Arial" w:cs="Arial"/>
      <w:sz w:val="19"/>
      <w:lang w:val="en-US" w:eastAsia="ar-SA"/>
    </w:rPr>
  </w:style>
  <w:style w:type="character" w:customStyle="1" w:styleId="gd">
    <w:name w:val="gd"/>
    <w:rsid w:val="00FC1B62"/>
  </w:style>
  <w:style w:type="character" w:customStyle="1" w:styleId="apple-converted-space">
    <w:name w:val="apple-converted-space"/>
    <w:rsid w:val="00FC1B62"/>
  </w:style>
  <w:style w:type="character" w:customStyle="1" w:styleId="go">
    <w:name w:val="go"/>
    <w:rsid w:val="00FC1B62"/>
  </w:style>
  <w:style w:type="character" w:customStyle="1" w:styleId="PiedepginaCar">
    <w:name w:val="Pie de página Car"/>
    <w:link w:val="Piedepgina"/>
    <w:rsid w:val="00123A8F"/>
    <w:rPr>
      <w:rFonts w:ascii="Arial" w:hAnsi="Arial" w:cs="Arial"/>
      <w:sz w:val="24"/>
      <w:lang w:val="es-ES" w:eastAsia="ar-SA"/>
    </w:rPr>
  </w:style>
  <w:style w:type="paragraph" w:customStyle="1" w:styleId="Default">
    <w:name w:val="Default"/>
    <w:rsid w:val="00C53A62"/>
    <w:pPr>
      <w:autoSpaceDE w:val="0"/>
      <w:autoSpaceDN w:val="0"/>
      <w:adjustRightInd w:val="0"/>
    </w:pPr>
    <w:rPr>
      <w:rFonts w:ascii="Arial" w:hAnsi="Arial" w:cs="Arial"/>
      <w:color w:val="000000"/>
      <w:sz w:val="24"/>
      <w:szCs w:val="24"/>
    </w:rPr>
  </w:style>
  <w:style w:type="paragraph" w:customStyle="1" w:styleId="CM31">
    <w:name w:val="CM31"/>
    <w:basedOn w:val="Default"/>
    <w:next w:val="Default"/>
    <w:uiPriority w:val="99"/>
    <w:rsid w:val="00C53A62"/>
    <w:rPr>
      <w:color w:val="auto"/>
    </w:rPr>
  </w:style>
  <w:style w:type="character" w:customStyle="1" w:styleId="Ttulo8Car">
    <w:name w:val="Título 8 Car"/>
    <w:link w:val="Ttulo8"/>
    <w:uiPriority w:val="9"/>
    <w:semiHidden/>
    <w:rsid w:val="009F7398"/>
    <w:rPr>
      <w:rFonts w:ascii="Calibri" w:eastAsia="Times New Roman" w:hAnsi="Calibri" w:cs="Times New Roman"/>
      <w:i/>
      <w:iCs/>
      <w:sz w:val="24"/>
      <w:szCs w:val="24"/>
      <w:lang w:val="es-ES" w:eastAsia="ar-SA"/>
    </w:rPr>
  </w:style>
  <w:style w:type="character" w:customStyle="1" w:styleId="EncabezadoCar">
    <w:name w:val="Encabezado Car"/>
    <w:link w:val="Encabezado"/>
    <w:rsid w:val="001B5366"/>
    <w:rPr>
      <w:rFonts w:ascii="Arial" w:hAnsi="Arial" w:cs="Arial"/>
      <w:sz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0551">
      <w:bodyDiv w:val="1"/>
      <w:marLeft w:val="0"/>
      <w:marRight w:val="0"/>
      <w:marTop w:val="0"/>
      <w:marBottom w:val="0"/>
      <w:divBdr>
        <w:top w:val="none" w:sz="0" w:space="0" w:color="auto"/>
        <w:left w:val="none" w:sz="0" w:space="0" w:color="auto"/>
        <w:bottom w:val="none" w:sz="0" w:space="0" w:color="auto"/>
        <w:right w:val="none" w:sz="0" w:space="0" w:color="auto"/>
      </w:divBdr>
    </w:div>
    <w:div w:id="292978148">
      <w:bodyDiv w:val="1"/>
      <w:marLeft w:val="0"/>
      <w:marRight w:val="0"/>
      <w:marTop w:val="0"/>
      <w:marBottom w:val="0"/>
      <w:divBdr>
        <w:top w:val="none" w:sz="0" w:space="0" w:color="auto"/>
        <w:left w:val="none" w:sz="0" w:space="0" w:color="auto"/>
        <w:bottom w:val="none" w:sz="0" w:space="0" w:color="auto"/>
        <w:right w:val="none" w:sz="0" w:space="0" w:color="auto"/>
      </w:divBdr>
      <w:divsChild>
        <w:div w:id="4139215">
          <w:marLeft w:val="0"/>
          <w:marRight w:val="0"/>
          <w:marTop w:val="0"/>
          <w:marBottom w:val="0"/>
          <w:divBdr>
            <w:top w:val="none" w:sz="0" w:space="0" w:color="auto"/>
            <w:left w:val="none" w:sz="0" w:space="0" w:color="auto"/>
            <w:bottom w:val="none" w:sz="0" w:space="0" w:color="auto"/>
            <w:right w:val="none" w:sz="0" w:space="0" w:color="auto"/>
          </w:divBdr>
        </w:div>
        <w:div w:id="169149399">
          <w:marLeft w:val="0"/>
          <w:marRight w:val="0"/>
          <w:marTop w:val="0"/>
          <w:marBottom w:val="0"/>
          <w:divBdr>
            <w:top w:val="none" w:sz="0" w:space="0" w:color="auto"/>
            <w:left w:val="none" w:sz="0" w:space="0" w:color="auto"/>
            <w:bottom w:val="none" w:sz="0" w:space="0" w:color="auto"/>
            <w:right w:val="none" w:sz="0" w:space="0" w:color="auto"/>
          </w:divBdr>
        </w:div>
        <w:div w:id="169177048">
          <w:marLeft w:val="0"/>
          <w:marRight w:val="0"/>
          <w:marTop w:val="0"/>
          <w:marBottom w:val="0"/>
          <w:divBdr>
            <w:top w:val="none" w:sz="0" w:space="0" w:color="auto"/>
            <w:left w:val="none" w:sz="0" w:space="0" w:color="auto"/>
            <w:bottom w:val="none" w:sz="0" w:space="0" w:color="auto"/>
            <w:right w:val="none" w:sz="0" w:space="0" w:color="auto"/>
          </w:divBdr>
        </w:div>
        <w:div w:id="249194644">
          <w:marLeft w:val="0"/>
          <w:marRight w:val="0"/>
          <w:marTop w:val="0"/>
          <w:marBottom w:val="0"/>
          <w:divBdr>
            <w:top w:val="none" w:sz="0" w:space="0" w:color="auto"/>
            <w:left w:val="none" w:sz="0" w:space="0" w:color="auto"/>
            <w:bottom w:val="none" w:sz="0" w:space="0" w:color="auto"/>
            <w:right w:val="none" w:sz="0" w:space="0" w:color="auto"/>
          </w:divBdr>
        </w:div>
        <w:div w:id="301274376">
          <w:marLeft w:val="0"/>
          <w:marRight w:val="0"/>
          <w:marTop w:val="0"/>
          <w:marBottom w:val="0"/>
          <w:divBdr>
            <w:top w:val="none" w:sz="0" w:space="0" w:color="auto"/>
            <w:left w:val="none" w:sz="0" w:space="0" w:color="auto"/>
            <w:bottom w:val="none" w:sz="0" w:space="0" w:color="auto"/>
            <w:right w:val="none" w:sz="0" w:space="0" w:color="auto"/>
          </w:divBdr>
        </w:div>
        <w:div w:id="306863892">
          <w:marLeft w:val="0"/>
          <w:marRight w:val="0"/>
          <w:marTop w:val="0"/>
          <w:marBottom w:val="0"/>
          <w:divBdr>
            <w:top w:val="none" w:sz="0" w:space="0" w:color="auto"/>
            <w:left w:val="none" w:sz="0" w:space="0" w:color="auto"/>
            <w:bottom w:val="none" w:sz="0" w:space="0" w:color="auto"/>
            <w:right w:val="none" w:sz="0" w:space="0" w:color="auto"/>
          </w:divBdr>
        </w:div>
        <w:div w:id="486899096">
          <w:marLeft w:val="0"/>
          <w:marRight w:val="0"/>
          <w:marTop w:val="0"/>
          <w:marBottom w:val="0"/>
          <w:divBdr>
            <w:top w:val="none" w:sz="0" w:space="0" w:color="auto"/>
            <w:left w:val="none" w:sz="0" w:space="0" w:color="auto"/>
            <w:bottom w:val="none" w:sz="0" w:space="0" w:color="auto"/>
            <w:right w:val="none" w:sz="0" w:space="0" w:color="auto"/>
          </w:divBdr>
        </w:div>
        <w:div w:id="506529198">
          <w:marLeft w:val="0"/>
          <w:marRight w:val="0"/>
          <w:marTop w:val="0"/>
          <w:marBottom w:val="0"/>
          <w:divBdr>
            <w:top w:val="none" w:sz="0" w:space="0" w:color="auto"/>
            <w:left w:val="none" w:sz="0" w:space="0" w:color="auto"/>
            <w:bottom w:val="none" w:sz="0" w:space="0" w:color="auto"/>
            <w:right w:val="none" w:sz="0" w:space="0" w:color="auto"/>
          </w:divBdr>
        </w:div>
        <w:div w:id="510145617">
          <w:marLeft w:val="0"/>
          <w:marRight w:val="0"/>
          <w:marTop w:val="0"/>
          <w:marBottom w:val="0"/>
          <w:divBdr>
            <w:top w:val="none" w:sz="0" w:space="0" w:color="auto"/>
            <w:left w:val="none" w:sz="0" w:space="0" w:color="auto"/>
            <w:bottom w:val="none" w:sz="0" w:space="0" w:color="auto"/>
            <w:right w:val="none" w:sz="0" w:space="0" w:color="auto"/>
          </w:divBdr>
        </w:div>
        <w:div w:id="708720681">
          <w:marLeft w:val="0"/>
          <w:marRight w:val="0"/>
          <w:marTop w:val="0"/>
          <w:marBottom w:val="0"/>
          <w:divBdr>
            <w:top w:val="none" w:sz="0" w:space="0" w:color="auto"/>
            <w:left w:val="none" w:sz="0" w:space="0" w:color="auto"/>
            <w:bottom w:val="none" w:sz="0" w:space="0" w:color="auto"/>
            <w:right w:val="none" w:sz="0" w:space="0" w:color="auto"/>
          </w:divBdr>
        </w:div>
        <w:div w:id="709450738">
          <w:marLeft w:val="0"/>
          <w:marRight w:val="0"/>
          <w:marTop w:val="0"/>
          <w:marBottom w:val="0"/>
          <w:divBdr>
            <w:top w:val="none" w:sz="0" w:space="0" w:color="auto"/>
            <w:left w:val="none" w:sz="0" w:space="0" w:color="auto"/>
            <w:bottom w:val="none" w:sz="0" w:space="0" w:color="auto"/>
            <w:right w:val="none" w:sz="0" w:space="0" w:color="auto"/>
          </w:divBdr>
        </w:div>
        <w:div w:id="723870009">
          <w:marLeft w:val="0"/>
          <w:marRight w:val="0"/>
          <w:marTop w:val="0"/>
          <w:marBottom w:val="0"/>
          <w:divBdr>
            <w:top w:val="none" w:sz="0" w:space="0" w:color="auto"/>
            <w:left w:val="none" w:sz="0" w:space="0" w:color="auto"/>
            <w:bottom w:val="none" w:sz="0" w:space="0" w:color="auto"/>
            <w:right w:val="none" w:sz="0" w:space="0" w:color="auto"/>
          </w:divBdr>
        </w:div>
        <w:div w:id="779184556">
          <w:marLeft w:val="0"/>
          <w:marRight w:val="0"/>
          <w:marTop w:val="0"/>
          <w:marBottom w:val="0"/>
          <w:divBdr>
            <w:top w:val="none" w:sz="0" w:space="0" w:color="auto"/>
            <w:left w:val="none" w:sz="0" w:space="0" w:color="auto"/>
            <w:bottom w:val="none" w:sz="0" w:space="0" w:color="auto"/>
            <w:right w:val="none" w:sz="0" w:space="0" w:color="auto"/>
          </w:divBdr>
        </w:div>
        <w:div w:id="875773423">
          <w:marLeft w:val="0"/>
          <w:marRight w:val="0"/>
          <w:marTop w:val="0"/>
          <w:marBottom w:val="0"/>
          <w:divBdr>
            <w:top w:val="none" w:sz="0" w:space="0" w:color="auto"/>
            <w:left w:val="none" w:sz="0" w:space="0" w:color="auto"/>
            <w:bottom w:val="none" w:sz="0" w:space="0" w:color="auto"/>
            <w:right w:val="none" w:sz="0" w:space="0" w:color="auto"/>
          </w:divBdr>
        </w:div>
        <w:div w:id="924800485">
          <w:marLeft w:val="0"/>
          <w:marRight w:val="0"/>
          <w:marTop w:val="0"/>
          <w:marBottom w:val="0"/>
          <w:divBdr>
            <w:top w:val="none" w:sz="0" w:space="0" w:color="auto"/>
            <w:left w:val="none" w:sz="0" w:space="0" w:color="auto"/>
            <w:bottom w:val="none" w:sz="0" w:space="0" w:color="auto"/>
            <w:right w:val="none" w:sz="0" w:space="0" w:color="auto"/>
          </w:divBdr>
        </w:div>
        <w:div w:id="1291715772">
          <w:marLeft w:val="0"/>
          <w:marRight w:val="0"/>
          <w:marTop w:val="0"/>
          <w:marBottom w:val="0"/>
          <w:divBdr>
            <w:top w:val="none" w:sz="0" w:space="0" w:color="auto"/>
            <w:left w:val="none" w:sz="0" w:space="0" w:color="auto"/>
            <w:bottom w:val="none" w:sz="0" w:space="0" w:color="auto"/>
            <w:right w:val="none" w:sz="0" w:space="0" w:color="auto"/>
          </w:divBdr>
        </w:div>
        <w:div w:id="1400635502">
          <w:marLeft w:val="0"/>
          <w:marRight w:val="0"/>
          <w:marTop w:val="0"/>
          <w:marBottom w:val="0"/>
          <w:divBdr>
            <w:top w:val="none" w:sz="0" w:space="0" w:color="auto"/>
            <w:left w:val="none" w:sz="0" w:space="0" w:color="auto"/>
            <w:bottom w:val="none" w:sz="0" w:space="0" w:color="auto"/>
            <w:right w:val="none" w:sz="0" w:space="0" w:color="auto"/>
          </w:divBdr>
        </w:div>
        <w:div w:id="1418939637">
          <w:marLeft w:val="0"/>
          <w:marRight w:val="0"/>
          <w:marTop w:val="0"/>
          <w:marBottom w:val="0"/>
          <w:divBdr>
            <w:top w:val="none" w:sz="0" w:space="0" w:color="auto"/>
            <w:left w:val="none" w:sz="0" w:space="0" w:color="auto"/>
            <w:bottom w:val="none" w:sz="0" w:space="0" w:color="auto"/>
            <w:right w:val="none" w:sz="0" w:space="0" w:color="auto"/>
          </w:divBdr>
        </w:div>
        <w:div w:id="1434548466">
          <w:marLeft w:val="0"/>
          <w:marRight w:val="0"/>
          <w:marTop w:val="0"/>
          <w:marBottom w:val="0"/>
          <w:divBdr>
            <w:top w:val="none" w:sz="0" w:space="0" w:color="auto"/>
            <w:left w:val="none" w:sz="0" w:space="0" w:color="auto"/>
            <w:bottom w:val="none" w:sz="0" w:space="0" w:color="auto"/>
            <w:right w:val="none" w:sz="0" w:space="0" w:color="auto"/>
          </w:divBdr>
        </w:div>
        <w:div w:id="1451245007">
          <w:marLeft w:val="0"/>
          <w:marRight w:val="0"/>
          <w:marTop w:val="0"/>
          <w:marBottom w:val="0"/>
          <w:divBdr>
            <w:top w:val="none" w:sz="0" w:space="0" w:color="auto"/>
            <w:left w:val="none" w:sz="0" w:space="0" w:color="auto"/>
            <w:bottom w:val="none" w:sz="0" w:space="0" w:color="auto"/>
            <w:right w:val="none" w:sz="0" w:space="0" w:color="auto"/>
          </w:divBdr>
        </w:div>
        <w:div w:id="1533609741">
          <w:marLeft w:val="0"/>
          <w:marRight w:val="0"/>
          <w:marTop w:val="0"/>
          <w:marBottom w:val="0"/>
          <w:divBdr>
            <w:top w:val="none" w:sz="0" w:space="0" w:color="auto"/>
            <w:left w:val="none" w:sz="0" w:space="0" w:color="auto"/>
            <w:bottom w:val="none" w:sz="0" w:space="0" w:color="auto"/>
            <w:right w:val="none" w:sz="0" w:space="0" w:color="auto"/>
          </w:divBdr>
        </w:div>
        <w:div w:id="1593199293">
          <w:marLeft w:val="0"/>
          <w:marRight w:val="0"/>
          <w:marTop w:val="0"/>
          <w:marBottom w:val="0"/>
          <w:divBdr>
            <w:top w:val="none" w:sz="0" w:space="0" w:color="auto"/>
            <w:left w:val="none" w:sz="0" w:space="0" w:color="auto"/>
            <w:bottom w:val="none" w:sz="0" w:space="0" w:color="auto"/>
            <w:right w:val="none" w:sz="0" w:space="0" w:color="auto"/>
          </w:divBdr>
        </w:div>
        <w:div w:id="1622220645">
          <w:marLeft w:val="0"/>
          <w:marRight w:val="0"/>
          <w:marTop w:val="0"/>
          <w:marBottom w:val="0"/>
          <w:divBdr>
            <w:top w:val="none" w:sz="0" w:space="0" w:color="auto"/>
            <w:left w:val="none" w:sz="0" w:space="0" w:color="auto"/>
            <w:bottom w:val="none" w:sz="0" w:space="0" w:color="auto"/>
            <w:right w:val="none" w:sz="0" w:space="0" w:color="auto"/>
          </w:divBdr>
        </w:div>
        <w:div w:id="1681423064">
          <w:marLeft w:val="0"/>
          <w:marRight w:val="0"/>
          <w:marTop w:val="0"/>
          <w:marBottom w:val="0"/>
          <w:divBdr>
            <w:top w:val="none" w:sz="0" w:space="0" w:color="auto"/>
            <w:left w:val="none" w:sz="0" w:space="0" w:color="auto"/>
            <w:bottom w:val="none" w:sz="0" w:space="0" w:color="auto"/>
            <w:right w:val="none" w:sz="0" w:space="0" w:color="auto"/>
          </w:divBdr>
        </w:div>
        <w:div w:id="1700737904">
          <w:marLeft w:val="0"/>
          <w:marRight w:val="0"/>
          <w:marTop w:val="0"/>
          <w:marBottom w:val="0"/>
          <w:divBdr>
            <w:top w:val="none" w:sz="0" w:space="0" w:color="auto"/>
            <w:left w:val="none" w:sz="0" w:space="0" w:color="auto"/>
            <w:bottom w:val="none" w:sz="0" w:space="0" w:color="auto"/>
            <w:right w:val="none" w:sz="0" w:space="0" w:color="auto"/>
          </w:divBdr>
        </w:div>
        <w:div w:id="1739672594">
          <w:marLeft w:val="0"/>
          <w:marRight w:val="0"/>
          <w:marTop w:val="0"/>
          <w:marBottom w:val="0"/>
          <w:divBdr>
            <w:top w:val="none" w:sz="0" w:space="0" w:color="auto"/>
            <w:left w:val="none" w:sz="0" w:space="0" w:color="auto"/>
            <w:bottom w:val="none" w:sz="0" w:space="0" w:color="auto"/>
            <w:right w:val="none" w:sz="0" w:space="0" w:color="auto"/>
          </w:divBdr>
        </w:div>
        <w:div w:id="1748767907">
          <w:marLeft w:val="0"/>
          <w:marRight w:val="0"/>
          <w:marTop w:val="0"/>
          <w:marBottom w:val="0"/>
          <w:divBdr>
            <w:top w:val="none" w:sz="0" w:space="0" w:color="auto"/>
            <w:left w:val="none" w:sz="0" w:space="0" w:color="auto"/>
            <w:bottom w:val="none" w:sz="0" w:space="0" w:color="auto"/>
            <w:right w:val="none" w:sz="0" w:space="0" w:color="auto"/>
          </w:divBdr>
        </w:div>
        <w:div w:id="1795977617">
          <w:marLeft w:val="0"/>
          <w:marRight w:val="0"/>
          <w:marTop w:val="0"/>
          <w:marBottom w:val="0"/>
          <w:divBdr>
            <w:top w:val="none" w:sz="0" w:space="0" w:color="auto"/>
            <w:left w:val="none" w:sz="0" w:space="0" w:color="auto"/>
            <w:bottom w:val="none" w:sz="0" w:space="0" w:color="auto"/>
            <w:right w:val="none" w:sz="0" w:space="0" w:color="auto"/>
          </w:divBdr>
        </w:div>
        <w:div w:id="1804813464">
          <w:marLeft w:val="0"/>
          <w:marRight w:val="0"/>
          <w:marTop w:val="0"/>
          <w:marBottom w:val="0"/>
          <w:divBdr>
            <w:top w:val="none" w:sz="0" w:space="0" w:color="auto"/>
            <w:left w:val="none" w:sz="0" w:space="0" w:color="auto"/>
            <w:bottom w:val="none" w:sz="0" w:space="0" w:color="auto"/>
            <w:right w:val="none" w:sz="0" w:space="0" w:color="auto"/>
          </w:divBdr>
        </w:div>
        <w:div w:id="1841386356">
          <w:marLeft w:val="0"/>
          <w:marRight w:val="0"/>
          <w:marTop w:val="0"/>
          <w:marBottom w:val="0"/>
          <w:divBdr>
            <w:top w:val="none" w:sz="0" w:space="0" w:color="auto"/>
            <w:left w:val="none" w:sz="0" w:space="0" w:color="auto"/>
            <w:bottom w:val="none" w:sz="0" w:space="0" w:color="auto"/>
            <w:right w:val="none" w:sz="0" w:space="0" w:color="auto"/>
          </w:divBdr>
        </w:div>
        <w:div w:id="1932858715">
          <w:marLeft w:val="0"/>
          <w:marRight w:val="0"/>
          <w:marTop w:val="0"/>
          <w:marBottom w:val="0"/>
          <w:divBdr>
            <w:top w:val="none" w:sz="0" w:space="0" w:color="auto"/>
            <w:left w:val="none" w:sz="0" w:space="0" w:color="auto"/>
            <w:bottom w:val="none" w:sz="0" w:space="0" w:color="auto"/>
            <w:right w:val="none" w:sz="0" w:space="0" w:color="auto"/>
          </w:divBdr>
        </w:div>
        <w:div w:id="1961956447">
          <w:marLeft w:val="0"/>
          <w:marRight w:val="0"/>
          <w:marTop w:val="0"/>
          <w:marBottom w:val="0"/>
          <w:divBdr>
            <w:top w:val="none" w:sz="0" w:space="0" w:color="auto"/>
            <w:left w:val="none" w:sz="0" w:space="0" w:color="auto"/>
            <w:bottom w:val="none" w:sz="0" w:space="0" w:color="auto"/>
            <w:right w:val="none" w:sz="0" w:space="0" w:color="auto"/>
          </w:divBdr>
        </w:div>
        <w:div w:id="2064064038">
          <w:marLeft w:val="0"/>
          <w:marRight w:val="0"/>
          <w:marTop w:val="0"/>
          <w:marBottom w:val="0"/>
          <w:divBdr>
            <w:top w:val="none" w:sz="0" w:space="0" w:color="auto"/>
            <w:left w:val="none" w:sz="0" w:space="0" w:color="auto"/>
            <w:bottom w:val="none" w:sz="0" w:space="0" w:color="auto"/>
            <w:right w:val="none" w:sz="0" w:space="0" w:color="auto"/>
          </w:divBdr>
        </w:div>
      </w:divsChild>
    </w:div>
    <w:div w:id="981079345">
      <w:bodyDiv w:val="1"/>
      <w:marLeft w:val="0"/>
      <w:marRight w:val="0"/>
      <w:marTop w:val="0"/>
      <w:marBottom w:val="0"/>
      <w:divBdr>
        <w:top w:val="none" w:sz="0" w:space="0" w:color="auto"/>
        <w:left w:val="none" w:sz="0" w:space="0" w:color="auto"/>
        <w:bottom w:val="none" w:sz="0" w:space="0" w:color="auto"/>
        <w:right w:val="none" w:sz="0" w:space="0" w:color="auto"/>
      </w:divBdr>
    </w:div>
    <w:div w:id="1321229877">
      <w:bodyDiv w:val="1"/>
      <w:marLeft w:val="0"/>
      <w:marRight w:val="0"/>
      <w:marTop w:val="0"/>
      <w:marBottom w:val="0"/>
      <w:divBdr>
        <w:top w:val="none" w:sz="0" w:space="0" w:color="auto"/>
        <w:left w:val="none" w:sz="0" w:space="0" w:color="auto"/>
        <w:bottom w:val="none" w:sz="0" w:space="0" w:color="auto"/>
        <w:right w:val="none" w:sz="0" w:space="0" w:color="auto"/>
      </w:divBdr>
    </w:div>
    <w:div w:id="1408765178">
      <w:bodyDiv w:val="1"/>
      <w:marLeft w:val="0"/>
      <w:marRight w:val="0"/>
      <w:marTop w:val="0"/>
      <w:marBottom w:val="0"/>
      <w:divBdr>
        <w:top w:val="none" w:sz="0" w:space="0" w:color="auto"/>
        <w:left w:val="none" w:sz="0" w:space="0" w:color="auto"/>
        <w:bottom w:val="none" w:sz="0" w:space="0" w:color="auto"/>
        <w:right w:val="none" w:sz="0" w:space="0" w:color="auto"/>
      </w:divBdr>
    </w:div>
    <w:div w:id="1579628715">
      <w:bodyDiv w:val="1"/>
      <w:marLeft w:val="0"/>
      <w:marRight w:val="0"/>
      <w:marTop w:val="0"/>
      <w:marBottom w:val="0"/>
      <w:divBdr>
        <w:top w:val="none" w:sz="0" w:space="0" w:color="auto"/>
        <w:left w:val="none" w:sz="0" w:space="0" w:color="auto"/>
        <w:bottom w:val="none" w:sz="0" w:space="0" w:color="auto"/>
        <w:right w:val="none" w:sz="0" w:space="0" w:color="auto"/>
      </w:divBdr>
    </w:div>
    <w:div w:id="211520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llanos.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2E8A-6DEA-4A85-B1A2-9F99AA71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1696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OOO1</vt:lpstr>
    </vt:vector>
  </TitlesOfParts>
  <Company>Hewlett-Packard Company</Company>
  <LinksUpToDate>false</LinksUpToDate>
  <CharactersWithSpaces>2001</CharactersWithSpaces>
  <SharedDoc>false</SharedDoc>
  <HLinks>
    <vt:vector size="6" baseType="variant">
      <vt:variant>
        <vt:i4>1704023</vt:i4>
      </vt:variant>
      <vt:variant>
        <vt:i4>0</vt:i4>
      </vt:variant>
      <vt:variant>
        <vt:i4>0</vt:i4>
      </vt:variant>
      <vt:variant>
        <vt:i4>5</vt:i4>
      </vt:variant>
      <vt:variant>
        <vt:lpwstr>http://www.unillanos.edu.co/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OOO1</dc:title>
  <dc:subject/>
  <dc:creator>SECRETARÍA GENERAL</dc:creator>
  <cp:keywords/>
  <cp:lastModifiedBy>Usuario de Soporte Oficina de Sistemas</cp:lastModifiedBy>
  <cp:revision>2</cp:revision>
  <cp:lastPrinted>2013-05-16T15:21:00Z</cp:lastPrinted>
  <dcterms:created xsi:type="dcterms:W3CDTF">2023-10-04T15:48:00Z</dcterms:created>
  <dcterms:modified xsi:type="dcterms:W3CDTF">2023-10-04T15:48:00Z</dcterms:modified>
</cp:coreProperties>
</file>