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2835"/>
        <w:gridCol w:w="709"/>
        <w:gridCol w:w="290"/>
        <w:gridCol w:w="321"/>
        <w:gridCol w:w="1123"/>
        <w:gridCol w:w="1432"/>
      </w:tblGrid>
      <w:tr w:rsidR="00380BF7" w:rsidRPr="0077368E" w:rsidTr="00380BF7">
        <w:trPr>
          <w:trHeight w:val="283"/>
        </w:trPr>
        <w:tc>
          <w:tcPr>
            <w:tcW w:w="723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  <w:bookmarkStart w:id="0" w:name="_GoBack"/>
            <w:bookmarkEnd w:id="0"/>
          </w:p>
        </w:tc>
        <w:tc>
          <w:tcPr>
            <w:tcW w:w="28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  <w:r w:rsidRPr="0077368E">
              <w:rPr>
                <w:b/>
                <w:bCs/>
                <w:color w:val="000000"/>
                <w:sz w:val="20"/>
                <w:lang w:val="es-CO" w:eastAsia="es-CO"/>
              </w:rPr>
              <w:t xml:space="preserve">Fecha: </w:t>
            </w:r>
            <w:r w:rsidRPr="0077368E">
              <w:rPr>
                <w:b/>
                <w:bCs/>
                <w:color w:val="D9D9D9" w:themeColor="background1" w:themeShade="D9"/>
                <w:sz w:val="20"/>
                <w:lang w:val="es-CO" w:eastAsia="es-CO"/>
              </w:rPr>
              <w:t xml:space="preserve">D </w:t>
            </w:r>
            <w:r w:rsidRPr="0077368E">
              <w:rPr>
                <w:b/>
                <w:bCs/>
                <w:color w:val="000000" w:themeColor="text1"/>
                <w:sz w:val="20"/>
                <w:lang w:val="es-CO" w:eastAsia="es-CO"/>
              </w:rPr>
              <w:t>/</w:t>
            </w:r>
            <w:r w:rsidRPr="0077368E">
              <w:rPr>
                <w:b/>
                <w:bCs/>
                <w:color w:val="D9D9D9" w:themeColor="background1" w:themeShade="D9"/>
                <w:sz w:val="20"/>
                <w:lang w:val="es-CO" w:eastAsia="es-CO"/>
              </w:rPr>
              <w:t xml:space="preserve"> M </w:t>
            </w:r>
            <w:r w:rsidRPr="0077368E">
              <w:rPr>
                <w:b/>
                <w:bCs/>
                <w:color w:val="000000" w:themeColor="text1"/>
                <w:sz w:val="20"/>
                <w:lang w:val="es-CO" w:eastAsia="es-CO"/>
              </w:rPr>
              <w:t xml:space="preserve">/ </w:t>
            </w:r>
            <w:r w:rsidRPr="0077368E">
              <w:rPr>
                <w:b/>
                <w:bCs/>
                <w:color w:val="D9D9D9" w:themeColor="background1" w:themeShade="D9"/>
                <w:sz w:val="20"/>
                <w:lang w:val="es-CO" w:eastAsia="es-CO"/>
              </w:rPr>
              <w:t>AÑO</w:t>
            </w:r>
          </w:p>
        </w:tc>
      </w:tr>
      <w:tr w:rsidR="00380BF7" w:rsidRPr="0077368E" w:rsidTr="00380BF7">
        <w:trPr>
          <w:trHeight w:val="397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380BF7" w:rsidRPr="0077368E" w:rsidRDefault="00483BF3" w:rsidP="009C0FDE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  <w:r>
              <w:rPr>
                <w:b/>
                <w:bCs/>
                <w:color w:val="000000"/>
                <w:sz w:val="20"/>
                <w:lang w:val="es-CO" w:eastAsia="es-CO"/>
              </w:rPr>
              <w:t>Programa:</w:t>
            </w:r>
          </w:p>
        </w:tc>
        <w:tc>
          <w:tcPr>
            <w:tcW w:w="7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80BF7" w:rsidRPr="0077368E" w:rsidRDefault="00380BF7" w:rsidP="009C0FDE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</w:p>
        </w:tc>
      </w:tr>
      <w:tr w:rsidR="00483BF3" w:rsidRPr="0077368E" w:rsidTr="00380BF7">
        <w:trPr>
          <w:trHeight w:val="397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483BF3" w:rsidRPr="0077368E" w:rsidRDefault="00483BF3" w:rsidP="009C0FDE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  <w:r w:rsidRPr="0077368E">
              <w:rPr>
                <w:b/>
                <w:bCs/>
                <w:color w:val="000000"/>
                <w:sz w:val="20"/>
                <w:lang w:val="es-CO" w:eastAsia="es-CO"/>
              </w:rPr>
              <w:t xml:space="preserve">Nombre Estudiante:  </w:t>
            </w:r>
          </w:p>
        </w:tc>
        <w:tc>
          <w:tcPr>
            <w:tcW w:w="7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483BF3" w:rsidRPr="0077368E" w:rsidRDefault="00483BF3" w:rsidP="009C0FDE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</w:p>
        </w:tc>
      </w:tr>
      <w:tr w:rsidR="00380BF7" w:rsidRPr="0077368E" w:rsidTr="00380BF7">
        <w:trPr>
          <w:trHeight w:val="454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380BF7" w:rsidRPr="007D5E2E" w:rsidRDefault="00380BF7" w:rsidP="009C0FDE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  <w:r w:rsidRPr="007D5E2E">
              <w:rPr>
                <w:b/>
                <w:bCs/>
                <w:color w:val="000000"/>
                <w:sz w:val="20"/>
                <w:lang w:val="es-CO" w:eastAsia="es-CO"/>
              </w:rPr>
              <w:t>Título de la Ponencia:</w:t>
            </w:r>
          </w:p>
        </w:tc>
        <w:tc>
          <w:tcPr>
            <w:tcW w:w="7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80BF7" w:rsidRPr="0077368E" w:rsidRDefault="00380BF7" w:rsidP="009C0FDE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</w:p>
        </w:tc>
      </w:tr>
      <w:tr w:rsidR="00380BF7" w:rsidRPr="0077368E" w:rsidTr="009C0FDE">
        <w:trPr>
          <w:trHeight w:val="20"/>
        </w:trPr>
        <w:tc>
          <w:tcPr>
            <w:tcW w:w="1011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380BF7" w:rsidRPr="0077368E" w:rsidRDefault="00380BF7" w:rsidP="009C0FDE">
            <w:pPr>
              <w:suppressAutoHyphens w:val="0"/>
              <w:spacing w:line="40" w:lineRule="exact"/>
              <w:rPr>
                <w:b/>
                <w:bCs/>
                <w:color w:val="000000"/>
                <w:sz w:val="20"/>
                <w:lang w:val="es-CO" w:eastAsia="es-CO"/>
              </w:rPr>
            </w:pPr>
          </w:p>
        </w:tc>
      </w:tr>
      <w:tr w:rsidR="00380BF7" w:rsidRPr="0077368E" w:rsidTr="009C0FDE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spacing w:line="276" w:lineRule="auto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b/>
                <w:bCs/>
                <w:color w:val="000000"/>
                <w:sz w:val="20"/>
                <w:lang w:val="es-CO" w:eastAsia="es-CO"/>
              </w:rPr>
              <w:t xml:space="preserve">Organización del seminario                         </w:t>
            </w:r>
            <w:r w:rsidRPr="0077368E">
              <w:rPr>
                <w:color w:val="000000"/>
                <w:sz w:val="20"/>
                <w:lang w:val="es-CO" w:eastAsia="es-CO"/>
              </w:rPr>
              <w:t xml:space="preserve">     </w:t>
            </w:r>
          </w:p>
          <w:p w:rsidR="00380BF7" w:rsidRPr="0077368E" w:rsidRDefault="00380BF7" w:rsidP="009C0FDE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 xml:space="preserve">Exposición :     </w:t>
            </w:r>
            <w:r w:rsidRPr="0077368E">
              <w:rPr>
                <w:b/>
                <w:bCs/>
                <w:color w:val="000000"/>
                <w:sz w:val="20"/>
                <w:lang w:val="es-CO" w:eastAsia="es-CO"/>
              </w:rPr>
              <w:t xml:space="preserve">            </w:t>
            </w:r>
          </w:p>
        </w:tc>
        <w:tc>
          <w:tcPr>
            <w:tcW w:w="6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380BF7" w:rsidRPr="0077368E" w:rsidRDefault="00380BF7" w:rsidP="009C0FDE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 xml:space="preserve">35-40  minutos </w:t>
            </w:r>
          </w:p>
        </w:tc>
      </w:tr>
      <w:tr w:rsidR="00380BF7" w:rsidRPr="0077368E" w:rsidTr="009C0FDE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>Preguntas y respuestas:</w:t>
            </w:r>
          </w:p>
        </w:tc>
        <w:tc>
          <w:tcPr>
            <w:tcW w:w="6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380BF7" w:rsidRPr="0077368E" w:rsidRDefault="00380BF7" w:rsidP="009C0FDE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 xml:space="preserve">30 minutos </w:t>
            </w:r>
          </w:p>
        </w:tc>
      </w:tr>
      <w:tr w:rsidR="00380BF7" w:rsidRPr="0077368E" w:rsidTr="009C0FDE">
        <w:trPr>
          <w:trHeight w:val="390"/>
        </w:trPr>
        <w:tc>
          <w:tcPr>
            <w:tcW w:w="10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 xml:space="preserve">Califique de acuerdo a la puntuación máxima estipulada en cada ítem (puntuación total 100 ) </w:t>
            </w:r>
          </w:p>
        </w:tc>
      </w:tr>
      <w:tr w:rsidR="00380BF7" w:rsidRPr="00E5759C" w:rsidTr="009C0FDE">
        <w:trPr>
          <w:trHeight w:val="20"/>
        </w:trPr>
        <w:tc>
          <w:tcPr>
            <w:tcW w:w="1011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80BF7" w:rsidRPr="00E5759C" w:rsidRDefault="00380BF7" w:rsidP="009C0FDE">
            <w:pPr>
              <w:suppressAutoHyphens w:val="0"/>
              <w:spacing w:line="40" w:lineRule="exact"/>
              <w:rPr>
                <w:b/>
                <w:bCs/>
                <w:color w:val="000000"/>
                <w:sz w:val="20"/>
                <w:lang w:val="es-CO" w:eastAsia="es-CO"/>
              </w:rPr>
            </w:pPr>
          </w:p>
        </w:tc>
      </w:tr>
      <w:tr w:rsidR="00380BF7" w:rsidRPr="0077368E" w:rsidTr="009C0FDE">
        <w:trPr>
          <w:trHeight w:val="720"/>
        </w:trPr>
        <w:tc>
          <w:tcPr>
            <w:tcW w:w="7557" w:type="dxa"/>
            <w:gridSpan w:val="6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val="es-CO" w:eastAsia="es-CO"/>
              </w:rPr>
            </w:pPr>
            <w:r w:rsidRPr="0077368E">
              <w:rPr>
                <w:b/>
                <w:bCs/>
                <w:color w:val="000000"/>
                <w:sz w:val="20"/>
                <w:lang w:val="es-CO" w:eastAsia="es-CO"/>
              </w:rPr>
              <w:t>Ítem de evaluación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val="es-CO" w:eastAsia="es-CO"/>
              </w:rPr>
            </w:pPr>
            <w:r w:rsidRPr="0077368E">
              <w:rPr>
                <w:b/>
                <w:bCs/>
                <w:color w:val="000000"/>
                <w:sz w:val="20"/>
                <w:lang w:val="es-CO" w:eastAsia="es-CO"/>
              </w:rPr>
              <w:t xml:space="preserve">Puntos X Ítem 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  <w:r w:rsidRPr="0077368E">
              <w:rPr>
                <w:b/>
                <w:bCs/>
                <w:color w:val="000000"/>
                <w:sz w:val="20"/>
                <w:lang w:val="es-CO" w:eastAsia="es-CO"/>
              </w:rPr>
              <w:t>Calificación</w:t>
            </w:r>
          </w:p>
        </w:tc>
      </w:tr>
      <w:tr w:rsidR="00380BF7" w:rsidRPr="0077368E" w:rsidTr="00380BF7">
        <w:trPr>
          <w:trHeight w:val="315"/>
        </w:trPr>
        <w:tc>
          <w:tcPr>
            <w:tcW w:w="7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80BF7" w:rsidRPr="00380BF7" w:rsidRDefault="00380BF7" w:rsidP="00380BF7">
            <w:pPr>
              <w:pStyle w:val="Prrafodelista"/>
              <w:numPr>
                <w:ilvl w:val="0"/>
                <w:numId w:val="45"/>
              </w:numPr>
              <w:suppressAutoHyphens w:val="0"/>
              <w:rPr>
                <w:color w:val="000000"/>
                <w:sz w:val="20"/>
                <w:szCs w:val="22"/>
                <w:lang w:val="es-CO" w:eastAsia="es-CO"/>
              </w:rPr>
            </w:pPr>
            <w:r w:rsidRPr="00380BF7">
              <w:rPr>
                <w:color w:val="000000"/>
                <w:sz w:val="20"/>
                <w:szCs w:val="22"/>
                <w:lang w:val="es-CO" w:eastAsia="es-CO"/>
              </w:rPr>
              <w:t xml:space="preserve">Identifica y expone con claridad el problema que va investigar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380BF7" w:rsidRPr="00380BF7" w:rsidRDefault="00380BF7" w:rsidP="009C0FDE">
            <w:pPr>
              <w:suppressAutoHyphens w:val="0"/>
              <w:jc w:val="center"/>
              <w:rPr>
                <w:color w:val="000000"/>
                <w:sz w:val="20"/>
                <w:szCs w:val="22"/>
                <w:lang w:val="es-CO" w:eastAsia="es-CO"/>
              </w:rPr>
            </w:pPr>
            <w:r w:rsidRPr="00380BF7">
              <w:rPr>
                <w:color w:val="000000"/>
                <w:sz w:val="20"/>
                <w:szCs w:val="22"/>
                <w:lang w:val="es-CO" w:eastAsia="es-CO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rFonts w:eastAsiaTheme="minorEastAsia"/>
                <w:color w:val="000000"/>
                <w:sz w:val="20"/>
                <w:lang w:eastAsia="es-CO"/>
              </w:rPr>
              <w:t> </w:t>
            </w:r>
          </w:p>
        </w:tc>
      </w:tr>
      <w:tr w:rsidR="00380BF7" w:rsidRPr="0077368E" w:rsidTr="00380BF7">
        <w:trPr>
          <w:trHeight w:val="330"/>
        </w:trPr>
        <w:tc>
          <w:tcPr>
            <w:tcW w:w="7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80BF7" w:rsidRPr="00380BF7" w:rsidRDefault="00380BF7" w:rsidP="00380BF7">
            <w:pPr>
              <w:pStyle w:val="Prrafodelista"/>
              <w:numPr>
                <w:ilvl w:val="0"/>
                <w:numId w:val="45"/>
              </w:numPr>
              <w:suppressAutoHyphens w:val="0"/>
              <w:rPr>
                <w:color w:val="000000"/>
                <w:sz w:val="20"/>
                <w:szCs w:val="22"/>
                <w:lang w:val="es-CO" w:eastAsia="es-CO"/>
              </w:rPr>
            </w:pPr>
            <w:r w:rsidRPr="00380BF7">
              <w:rPr>
                <w:color w:val="000000"/>
                <w:sz w:val="20"/>
                <w:szCs w:val="22"/>
                <w:lang w:val="es-CO" w:eastAsia="es-CO"/>
              </w:rPr>
              <w:t>Formula claramente el (los) objetivo(s) del proyecto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380BF7" w:rsidRPr="00380BF7" w:rsidRDefault="00380BF7" w:rsidP="009C0FDE">
            <w:pPr>
              <w:suppressAutoHyphens w:val="0"/>
              <w:jc w:val="center"/>
              <w:rPr>
                <w:color w:val="000000"/>
                <w:sz w:val="20"/>
                <w:szCs w:val="22"/>
                <w:lang w:val="es-CO" w:eastAsia="es-CO"/>
              </w:rPr>
            </w:pPr>
            <w:r w:rsidRPr="00380BF7">
              <w:rPr>
                <w:color w:val="000000"/>
                <w:sz w:val="20"/>
                <w:szCs w:val="22"/>
                <w:lang w:val="es-CO" w:eastAsia="es-CO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rFonts w:eastAsiaTheme="minorEastAsia"/>
                <w:color w:val="000000"/>
                <w:sz w:val="20"/>
                <w:lang w:eastAsia="es-CO"/>
              </w:rPr>
              <w:t> </w:t>
            </w:r>
          </w:p>
        </w:tc>
      </w:tr>
      <w:tr w:rsidR="00380BF7" w:rsidRPr="0077368E" w:rsidTr="00380BF7">
        <w:trPr>
          <w:trHeight w:val="300"/>
        </w:trPr>
        <w:tc>
          <w:tcPr>
            <w:tcW w:w="7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80BF7" w:rsidRPr="00380BF7" w:rsidRDefault="00380BF7" w:rsidP="00380BF7">
            <w:pPr>
              <w:pStyle w:val="Prrafodelista"/>
              <w:numPr>
                <w:ilvl w:val="0"/>
                <w:numId w:val="45"/>
              </w:numPr>
              <w:suppressAutoHyphens w:val="0"/>
              <w:rPr>
                <w:color w:val="000000"/>
                <w:sz w:val="20"/>
                <w:szCs w:val="22"/>
                <w:lang w:val="es-CO" w:eastAsia="es-CO"/>
              </w:rPr>
            </w:pPr>
            <w:r w:rsidRPr="00380BF7">
              <w:rPr>
                <w:color w:val="000000"/>
                <w:sz w:val="20"/>
                <w:szCs w:val="22"/>
                <w:lang w:val="es-CO" w:eastAsia="es-CO"/>
              </w:rPr>
              <w:t xml:space="preserve">Describe en forma ordenada y coherente la metodología a desarrollar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380BF7" w:rsidRPr="00380BF7" w:rsidRDefault="00380BF7" w:rsidP="009C0FDE">
            <w:pPr>
              <w:suppressAutoHyphens w:val="0"/>
              <w:jc w:val="center"/>
              <w:rPr>
                <w:color w:val="000000"/>
                <w:sz w:val="20"/>
                <w:szCs w:val="22"/>
                <w:lang w:val="es-CO" w:eastAsia="es-CO"/>
              </w:rPr>
            </w:pPr>
            <w:r w:rsidRPr="00380BF7">
              <w:rPr>
                <w:color w:val="000000"/>
                <w:sz w:val="20"/>
                <w:szCs w:val="22"/>
                <w:lang w:val="es-CO" w:eastAsia="es-CO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rFonts w:eastAsiaTheme="minorEastAsia"/>
                <w:color w:val="000000"/>
                <w:sz w:val="20"/>
                <w:lang w:eastAsia="es-CO"/>
              </w:rPr>
              <w:t> </w:t>
            </w:r>
          </w:p>
        </w:tc>
      </w:tr>
      <w:tr w:rsidR="00380BF7" w:rsidRPr="0077368E" w:rsidTr="00380BF7">
        <w:trPr>
          <w:trHeight w:val="300"/>
        </w:trPr>
        <w:tc>
          <w:tcPr>
            <w:tcW w:w="7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80BF7" w:rsidRPr="00380BF7" w:rsidRDefault="00380BF7" w:rsidP="00380BF7">
            <w:pPr>
              <w:pStyle w:val="Prrafodelista"/>
              <w:numPr>
                <w:ilvl w:val="0"/>
                <w:numId w:val="45"/>
              </w:numPr>
              <w:suppressAutoHyphens w:val="0"/>
              <w:rPr>
                <w:color w:val="000000"/>
                <w:sz w:val="20"/>
                <w:szCs w:val="22"/>
                <w:lang w:val="es-CO" w:eastAsia="es-CO"/>
              </w:rPr>
            </w:pPr>
            <w:r w:rsidRPr="00380BF7">
              <w:rPr>
                <w:color w:val="000000"/>
                <w:sz w:val="20"/>
                <w:szCs w:val="22"/>
                <w:lang w:val="es-CO" w:eastAsia="es-CO"/>
              </w:rPr>
              <w:t xml:space="preserve">Explica cuál será el diseño experimental que va utilizar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380BF7" w:rsidRPr="00380BF7" w:rsidRDefault="00380BF7" w:rsidP="009C0FDE">
            <w:pPr>
              <w:suppressAutoHyphens w:val="0"/>
              <w:jc w:val="center"/>
              <w:rPr>
                <w:color w:val="000000"/>
                <w:sz w:val="20"/>
                <w:szCs w:val="22"/>
                <w:lang w:val="es-CO" w:eastAsia="es-CO"/>
              </w:rPr>
            </w:pPr>
            <w:r w:rsidRPr="00380BF7">
              <w:rPr>
                <w:color w:val="000000"/>
                <w:sz w:val="20"/>
                <w:szCs w:val="22"/>
                <w:lang w:val="es-CO" w:eastAsia="es-CO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rFonts w:eastAsiaTheme="minorEastAsia"/>
                <w:color w:val="000000"/>
                <w:sz w:val="20"/>
                <w:lang w:eastAsia="es-CO"/>
              </w:rPr>
              <w:t> </w:t>
            </w:r>
          </w:p>
        </w:tc>
      </w:tr>
      <w:tr w:rsidR="00380BF7" w:rsidRPr="0077368E" w:rsidTr="00380BF7">
        <w:trPr>
          <w:trHeight w:val="300"/>
        </w:trPr>
        <w:tc>
          <w:tcPr>
            <w:tcW w:w="7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80BF7" w:rsidRPr="00380BF7" w:rsidRDefault="00380BF7" w:rsidP="00380BF7">
            <w:pPr>
              <w:pStyle w:val="Prrafodelista"/>
              <w:numPr>
                <w:ilvl w:val="0"/>
                <w:numId w:val="45"/>
              </w:numPr>
              <w:suppressAutoHyphens w:val="0"/>
              <w:rPr>
                <w:color w:val="000000"/>
                <w:sz w:val="20"/>
                <w:szCs w:val="22"/>
                <w:lang w:val="es-CO" w:eastAsia="es-CO"/>
              </w:rPr>
            </w:pPr>
            <w:r w:rsidRPr="00380BF7">
              <w:rPr>
                <w:color w:val="000000"/>
                <w:sz w:val="20"/>
                <w:szCs w:val="22"/>
                <w:lang w:val="es-CO" w:eastAsia="es-CO"/>
              </w:rPr>
              <w:t>Describe en detalle el (los) tratamiento estadístico(s) que será(n) utilizado(s) para analizar los datos resultado de la investigación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380BF7" w:rsidRPr="00380BF7" w:rsidRDefault="00380BF7" w:rsidP="009C0FDE">
            <w:pPr>
              <w:suppressAutoHyphens w:val="0"/>
              <w:jc w:val="center"/>
              <w:rPr>
                <w:color w:val="000000"/>
                <w:sz w:val="20"/>
                <w:szCs w:val="22"/>
                <w:lang w:val="es-CO" w:eastAsia="es-CO"/>
              </w:rPr>
            </w:pPr>
            <w:r w:rsidRPr="00380BF7">
              <w:rPr>
                <w:color w:val="000000"/>
                <w:sz w:val="20"/>
                <w:szCs w:val="22"/>
                <w:lang w:val="es-CO" w:eastAsia="es-CO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rFonts w:eastAsiaTheme="minorEastAsia"/>
                <w:color w:val="000000"/>
                <w:sz w:val="20"/>
                <w:lang w:eastAsia="es-CO"/>
              </w:rPr>
              <w:t> </w:t>
            </w:r>
          </w:p>
        </w:tc>
      </w:tr>
      <w:tr w:rsidR="00380BF7" w:rsidRPr="0077368E" w:rsidTr="00380BF7">
        <w:trPr>
          <w:trHeight w:val="300"/>
        </w:trPr>
        <w:tc>
          <w:tcPr>
            <w:tcW w:w="7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80BF7" w:rsidRPr="00380BF7" w:rsidRDefault="00380BF7" w:rsidP="00380BF7">
            <w:pPr>
              <w:pStyle w:val="Prrafodelista"/>
              <w:numPr>
                <w:ilvl w:val="0"/>
                <w:numId w:val="45"/>
              </w:numPr>
              <w:suppressAutoHyphens w:val="0"/>
              <w:rPr>
                <w:color w:val="000000"/>
                <w:sz w:val="20"/>
                <w:szCs w:val="22"/>
                <w:lang w:val="es-CO" w:eastAsia="es-CO"/>
              </w:rPr>
            </w:pPr>
            <w:r w:rsidRPr="00380BF7">
              <w:rPr>
                <w:color w:val="000000"/>
                <w:sz w:val="20"/>
                <w:szCs w:val="22"/>
                <w:lang w:val="es-CO" w:eastAsia="es-CO"/>
              </w:rPr>
              <w:t xml:space="preserve">Coherencia del cronograma propuesto con las tiempos disponibles para la conclusión y defensa de la tesis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380BF7" w:rsidRPr="00380BF7" w:rsidRDefault="00380BF7" w:rsidP="009C0FDE">
            <w:pPr>
              <w:suppressAutoHyphens w:val="0"/>
              <w:jc w:val="center"/>
              <w:rPr>
                <w:color w:val="000000"/>
                <w:sz w:val="20"/>
                <w:szCs w:val="22"/>
                <w:lang w:val="es-CO" w:eastAsia="es-CO"/>
              </w:rPr>
            </w:pPr>
            <w:r w:rsidRPr="00380BF7">
              <w:rPr>
                <w:color w:val="000000"/>
                <w:sz w:val="20"/>
                <w:szCs w:val="22"/>
                <w:lang w:val="es-CO" w:eastAsia="es-CO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rFonts w:eastAsiaTheme="minorEastAsia"/>
                <w:color w:val="000000"/>
                <w:sz w:val="20"/>
                <w:lang w:eastAsia="es-CO"/>
              </w:rPr>
              <w:t> </w:t>
            </w:r>
          </w:p>
        </w:tc>
      </w:tr>
      <w:tr w:rsidR="00380BF7" w:rsidRPr="0077368E" w:rsidTr="00380BF7">
        <w:trPr>
          <w:trHeight w:val="300"/>
        </w:trPr>
        <w:tc>
          <w:tcPr>
            <w:tcW w:w="7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80BF7" w:rsidRPr="00380BF7" w:rsidRDefault="00380BF7" w:rsidP="00380BF7">
            <w:pPr>
              <w:pStyle w:val="Prrafodelista"/>
              <w:numPr>
                <w:ilvl w:val="0"/>
                <w:numId w:val="45"/>
              </w:numPr>
              <w:suppressAutoHyphens w:val="0"/>
              <w:rPr>
                <w:color w:val="000000"/>
                <w:sz w:val="20"/>
                <w:szCs w:val="22"/>
                <w:lang w:val="es-CO" w:eastAsia="es-CO"/>
              </w:rPr>
            </w:pPr>
            <w:r w:rsidRPr="00380BF7">
              <w:rPr>
                <w:color w:val="000000"/>
                <w:sz w:val="20"/>
                <w:szCs w:val="22"/>
                <w:lang w:val="es-CO" w:eastAsia="es-CO"/>
              </w:rPr>
              <w:t>Organización y coherencia en la estructuración general del proyecto</w:t>
            </w:r>
            <w:r w:rsidRPr="00380BF7">
              <w:rPr>
                <w:b/>
                <w:bCs/>
                <w:color w:val="000000"/>
                <w:sz w:val="20"/>
                <w:lang w:val="es-CO" w:eastAsia="es-CO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380BF7" w:rsidRPr="00380BF7" w:rsidRDefault="00380BF7" w:rsidP="009C0FDE">
            <w:pPr>
              <w:suppressAutoHyphens w:val="0"/>
              <w:jc w:val="center"/>
              <w:rPr>
                <w:color w:val="000000"/>
                <w:sz w:val="20"/>
                <w:szCs w:val="22"/>
                <w:lang w:val="es-CO" w:eastAsia="es-CO"/>
              </w:rPr>
            </w:pPr>
            <w:r w:rsidRPr="00380BF7">
              <w:rPr>
                <w:color w:val="000000"/>
                <w:sz w:val="20"/>
                <w:szCs w:val="22"/>
                <w:lang w:val="es-CO" w:eastAsia="es-CO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rFonts w:eastAsiaTheme="minorEastAsia"/>
                <w:color w:val="000000"/>
                <w:sz w:val="20"/>
                <w:lang w:eastAsia="es-CO"/>
              </w:rPr>
              <w:t> </w:t>
            </w:r>
          </w:p>
        </w:tc>
      </w:tr>
      <w:tr w:rsidR="00380BF7" w:rsidRPr="0077368E" w:rsidTr="00380BF7">
        <w:trPr>
          <w:trHeight w:val="331"/>
        </w:trPr>
        <w:tc>
          <w:tcPr>
            <w:tcW w:w="7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80BF7" w:rsidRPr="00380BF7" w:rsidRDefault="00380BF7" w:rsidP="00380BF7">
            <w:pPr>
              <w:pStyle w:val="Prrafodelista"/>
              <w:numPr>
                <w:ilvl w:val="0"/>
                <w:numId w:val="45"/>
              </w:numPr>
              <w:suppressAutoHyphens w:val="0"/>
              <w:rPr>
                <w:color w:val="000000"/>
                <w:sz w:val="20"/>
                <w:szCs w:val="22"/>
                <w:lang w:val="es-CO" w:eastAsia="es-CO"/>
              </w:rPr>
            </w:pPr>
            <w:r w:rsidRPr="00380BF7">
              <w:rPr>
                <w:color w:val="000000"/>
                <w:sz w:val="20"/>
                <w:szCs w:val="22"/>
                <w:lang w:val="es-CO" w:eastAsia="es-CO"/>
              </w:rPr>
              <w:t>Calidad y profundidad de las respuestas a las preguntas del jurado evaluador del seminario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380BF7" w:rsidRPr="00380BF7" w:rsidRDefault="00380BF7" w:rsidP="009C0FDE">
            <w:pPr>
              <w:suppressAutoHyphens w:val="0"/>
              <w:jc w:val="center"/>
              <w:rPr>
                <w:color w:val="000000"/>
                <w:sz w:val="20"/>
                <w:szCs w:val="22"/>
                <w:lang w:val="es-CO" w:eastAsia="es-CO"/>
              </w:rPr>
            </w:pPr>
            <w:r w:rsidRPr="00380BF7">
              <w:rPr>
                <w:color w:val="000000"/>
                <w:sz w:val="20"/>
                <w:szCs w:val="22"/>
                <w:lang w:val="es-CO" w:eastAsia="es-CO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jc w:val="center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rFonts w:eastAsiaTheme="minorEastAsia"/>
                <w:color w:val="000000"/>
                <w:sz w:val="20"/>
                <w:lang w:eastAsia="es-CO"/>
              </w:rPr>
              <w:t> </w:t>
            </w:r>
          </w:p>
        </w:tc>
      </w:tr>
      <w:tr w:rsidR="00380BF7" w:rsidRPr="0077368E" w:rsidTr="009C0FDE">
        <w:trPr>
          <w:trHeight w:val="420"/>
        </w:trPr>
        <w:tc>
          <w:tcPr>
            <w:tcW w:w="7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val="es-CO" w:eastAsia="es-CO"/>
              </w:rPr>
            </w:pPr>
            <w:r w:rsidRPr="0077368E">
              <w:rPr>
                <w:b/>
                <w:bCs/>
                <w:color w:val="000000"/>
                <w:sz w:val="20"/>
                <w:lang w:val="es-CO" w:eastAsia="es-CO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jc w:val="center"/>
              <w:rPr>
                <w:color w:val="A5A5A5"/>
                <w:sz w:val="20"/>
                <w:lang w:val="es-CO" w:eastAsia="es-CO"/>
              </w:rPr>
            </w:pPr>
            <w:r w:rsidRPr="0077368E">
              <w:rPr>
                <w:color w:val="A5A5A5"/>
                <w:sz w:val="20"/>
                <w:lang w:val="es-CO" w:eastAsia="es-CO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rPr>
                <w:b/>
                <w:bCs/>
                <w:color w:val="000000"/>
                <w:sz w:val="20"/>
                <w:lang w:val="es-CO" w:eastAsia="es-CO"/>
              </w:rPr>
            </w:pPr>
            <w:r w:rsidRPr="0077368E">
              <w:rPr>
                <w:b/>
                <w:bCs/>
                <w:color w:val="000000"/>
                <w:sz w:val="20"/>
                <w:lang w:val="es-CO" w:eastAsia="es-CO"/>
              </w:rPr>
              <w:t> </w:t>
            </w:r>
          </w:p>
        </w:tc>
      </w:tr>
      <w:tr w:rsidR="00380BF7" w:rsidRPr="00E5759C" w:rsidTr="009C0FDE">
        <w:trPr>
          <w:trHeight w:val="113"/>
        </w:trPr>
        <w:tc>
          <w:tcPr>
            <w:tcW w:w="10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80BF7" w:rsidRPr="00E5759C" w:rsidRDefault="00380BF7" w:rsidP="009C0FDE">
            <w:pPr>
              <w:suppressAutoHyphens w:val="0"/>
              <w:spacing w:line="40" w:lineRule="exact"/>
              <w:rPr>
                <w:b/>
                <w:bCs/>
                <w:color w:val="000000"/>
                <w:sz w:val="20"/>
                <w:lang w:val="es-CO" w:eastAsia="es-CO"/>
              </w:rPr>
            </w:pPr>
          </w:p>
        </w:tc>
      </w:tr>
      <w:tr w:rsidR="00380BF7" w:rsidRPr="0077368E" w:rsidTr="009C0FDE">
        <w:trPr>
          <w:trHeight w:val="300"/>
        </w:trPr>
        <w:tc>
          <w:tcPr>
            <w:tcW w:w="10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  <w:r w:rsidRPr="00E5759C">
              <w:rPr>
                <w:b/>
                <w:color w:val="000000"/>
                <w:sz w:val="20"/>
                <w:lang w:val="es-CO" w:eastAsia="es-CO"/>
              </w:rPr>
              <w:t> Observaciones</w:t>
            </w:r>
            <w:r>
              <w:rPr>
                <w:b/>
                <w:color w:val="000000"/>
                <w:sz w:val="20"/>
                <w:lang w:val="es-CO" w:eastAsia="es-CO"/>
              </w:rPr>
              <w:t>:</w:t>
            </w:r>
          </w:p>
        </w:tc>
      </w:tr>
      <w:tr w:rsidR="00380BF7" w:rsidRPr="0077368E" w:rsidTr="009C0FDE">
        <w:trPr>
          <w:trHeight w:val="300"/>
        </w:trPr>
        <w:tc>
          <w:tcPr>
            <w:tcW w:w="10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80BF7" w:rsidRPr="0077368E" w:rsidRDefault="00380BF7" w:rsidP="009C0FDE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</w:p>
        </w:tc>
      </w:tr>
      <w:tr w:rsidR="00380BF7" w:rsidRPr="0077368E" w:rsidTr="009C0FDE">
        <w:trPr>
          <w:trHeight w:val="300"/>
        </w:trPr>
        <w:tc>
          <w:tcPr>
            <w:tcW w:w="10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80BF7" w:rsidRPr="0077368E" w:rsidRDefault="00380BF7" w:rsidP="009C0FDE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</w:p>
        </w:tc>
      </w:tr>
      <w:tr w:rsidR="00380BF7" w:rsidRPr="0077368E" w:rsidTr="009C0FDE">
        <w:trPr>
          <w:trHeight w:val="300"/>
        </w:trPr>
        <w:tc>
          <w:tcPr>
            <w:tcW w:w="10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80BF7" w:rsidRPr="0077368E" w:rsidRDefault="00380BF7" w:rsidP="009C0FDE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</w:p>
        </w:tc>
      </w:tr>
      <w:tr w:rsidR="00380BF7" w:rsidRPr="0077368E" w:rsidTr="009C0FDE">
        <w:trPr>
          <w:trHeight w:val="300"/>
        </w:trPr>
        <w:tc>
          <w:tcPr>
            <w:tcW w:w="10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80BF7" w:rsidRPr="0077368E" w:rsidRDefault="00380BF7" w:rsidP="009C0FDE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</w:p>
        </w:tc>
      </w:tr>
      <w:tr w:rsidR="00380BF7" w:rsidRPr="0077368E" w:rsidTr="009C0FDE">
        <w:trPr>
          <w:trHeight w:val="300"/>
        </w:trPr>
        <w:tc>
          <w:tcPr>
            <w:tcW w:w="10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80BF7" w:rsidRPr="0077368E" w:rsidRDefault="00380BF7" w:rsidP="009C0FDE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</w:p>
        </w:tc>
      </w:tr>
      <w:tr w:rsidR="00380BF7" w:rsidRPr="0077368E" w:rsidTr="009C0FDE">
        <w:trPr>
          <w:trHeight w:val="300"/>
        </w:trPr>
        <w:tc>
          <w:tcPr>
            <w:tcW w:w="10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80BF7" w:rsidRPr="0077368E" w:rsidRDefault="00380BF7" w:rsidP="009C0FDE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</w:p>
        </w:tc>
      </w:tr>
      <w:tr w:rsidR="00380BF7" w:rsidRPr="0077368E" w:rsidTr="009C0FDE">
        <w:trPr>
          <w:trHeight w:val="850"/>
        </w:trPr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80BF7" w:rsidRDefault="00380BF7" w:rsidP="009C0FDE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80BF7" w:rsidRPr="0077368E" w:rsidRDefault="00380BF7" w:rsidP="009C0FDE">
            <w:pPr>
              <w:rPr>
                <w:color w:val="000000"/>
                <w:sz w:val="20"/>
                <w:lang w:val="es-CO" w:eastAsia="es-CO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80BF7" w:rsidRPr="0077368E" w:rsidRDefault="00380BF7" w:rsidP="009C0FDE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</w:p>
        </w:tc>
      </w:tr>
      <w:tr w:rsidR="00380BF7" w:rsidRPr="0077368E" w:rsidTr="009C0FDE">
        <w:trPr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> Nombre del evaluador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BF7" w:rsidRPr="0077368E" w:rsidRDefault="00380BF7" w:rsidP="009C0FDE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80BF7" w:rsidRPr="0077368E" w:rsidRDefault="00380BF7" w:rsidP="009C0FDE">
            <w:pPr>
              <w:suppressAutoHyphens w:val="0"/>
              <w:rPr>
                <w:color w:val="000000"/>
                <w:sz w:val="20"/>
                <w:lang w:val="es-CO" w:eastAsia="es-CO"/>
              </w:rPr>
            </w:pPr>
            <w:r w:rsidRPr="0077368E">
              <w:rPr>
                <w:color w:val="000000"/>
                <w:sz w:val="20"/>
                <w:lang w:val="es-CO" w:eastAsia="es-CO"/>
              </w:rPr>
              <w:t xml:space="preserve">Firma </w:t>
            </w:r>
          </w:p>
        </w:tc>
      </w:tr>
    </w:tbl>
    <w:p w:rsidR="003A11A2" w:rsidRPr="003A11A2" w:rsidRDefault="003A11A2" w:rsidP="00E238CA">
      <w:pPr>
        <w:spacing w:line="20" w:lineRule="exact"/>
        <w:rPr>
          <w:szCs w:val="22"/>
          <w:lang w:val="es-CO"/>
        </w:rPr>
      </w:pPr>
    </w:p>
    <w:sectPr w:rsidR="003A11A2" w:rsidRPr="003A11A2" w:rsidSect="00E238CA">
      <w:headerReference w:type="default" r:id="rId9"/>
      <w:pgSz w:w="12240" w:h="15840"/>
      <w:pgMar w:top="1701" w:right="1134" w:bottom="851" w:left="1134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DA" w:rsidRDefault="00797CDA">
      <w:r>
        <w:separator/>
      </w:r>
    </w:p>
  </w:endnote>
  <w:endnote w:type="continuationSeparator" w:id="0">
    <w:p w:rsidR="00797CDA" w:rsidRDefault="0079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WenQuanYi Micro He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80"/>
    <w:family w:val="moder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DA" w:rsidRDefault="00797CDA">
      <w:r>
        <w:separator/>
      </w:r>
    </w:p>
  </w:footnote>
  <w:footnote w:type="continuationSeparator" w:id="0">
    <w:p w:rsidR="00797CDA" w:rsidRDefault="0079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19"/>
      <w:gridCol w:w="5575"/>
      <w:gridCol w:w="1356"/>
      <w:gridCol w:w="1807"/>
    </w:tblGrid>
    <w:tr w:rsidR="00FC5330" w:rsidTr="00FC5330">
      <w:trPr>
        <w:trHeight w:val="283"/>
        <w:jc w:val="center"/>
      </w:trPr>
      <w:tc>
        <w:tcPr>
          <w:tcW w:w="13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FC5330" w:rsidRDefault="00FC5330">
          <w:pPr>
            <w:pStyle w:val="Encabezado"/>
            <w:jc w:val="center"/>
            <w:rPr>
              <w:b/>
              <w:sz w:val="20"/>
              <w:lang w:val="en-US" w:eastAsia="es-ES"/>
            </w:rPr>
          </w:pPr>
          <w:r>
            <w:rPr>
              <w:rFonts w:ascii="Times New Roman" w:hAnsi="Times New Roman" w:cs="Times New Roman"/>
              <w:szCs w:val="24"/>
              <w:lang w:val="en-US" w:eastAsia="es-MX"/>
            </w:rPr>
            <w:object w:dxaOrig="1140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3.25pt" o:ole="" fillcolor="window">
                <v:imagedata r:id="rId1" o:title=""/>
              </v:shape>
              <o:OLEObject Type="Embed" ProgID="PBrush" ShapeID="_x0000_i1025" DrawAspect="Content" ObjectID="_1550908302" r:id="rId2"/>
            </w:object>
          </w:r>
        </w:p>
      </w:tc>
      <w:tc>
        <w:tcPr>
          <w:tcW w:w="55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5330" w:rsidRDefault="00FC5330">
          <w:pPr>
            <w:pStyle w:val="Encabezado"/>
            <w:jc w:val="center"/>
            <w:rPr>
              <w:b/>
              <w:lang w:val="en-US" w:eastAsia="es-ES"/>
            </w:rPr>
          </w:pPr>
          <w:r>
            <w:rPr>
              <w:b/>
              <w:lang w:eastAsia="es-ES"/>
            </w:rPr>
            <w:t xml:space="preserve">UNIVERSIDAD DE LOS LLANOS  </w:t>
          </w:r>
        </w:p>
      </w:tc>
      <w:tc>
        <w:tcPr>
          <w:tcW w:w="31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C5330" w:rsidRDefault="0088741E">
          <w:pPr>
            <w:pStyle w:val="Encabezado"/>
            <w:rPr>
              <w:b/>
              <w:sz w:val="20"/>
              <w:lang w:val="en-US" w:eastAsia="es-ES"/>
            </w:rPr>
          </w:pPr>
          <w:r>
            <w:rPr>
              <w:b/>
              <w:sz w:val="20"/>
              <w:lang w:eastAsia="es-ES"/>
            </w:rPr>
            <w:t>CÓDIGO: FO-DOC-133</w:t>
          </w:r>
        </w:p>
      </w:tc>
    </w:tr>
    <w:tr w:rsidR="00FC5330" w:rsidTr="00FC5330">
      <w:trPr>
        <w:trHeight w:val="283"/>
        <w:jc w:val="center"/>
      </w:trPr>
      <w:tc>
        <w:tcPr>
          <w:tcW w:w="13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5330" w:rsidRDefault="00FC5330">
          <w:pPr>
            <w:suppressAutoHyphens w:val="0"/>
            <w:rPr>
              <w:b/>
              <w:sz w:val="20"/>
              <w:lang w:val="en-US" w:eastAsia="es-ES"/>
            </w:rPr>
          </w:pPr>
        </w:p>
      </w:tc>
      <w:tc>
        <w:tcPr>
          <w:tcW w:w="55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5330" w:rsidRDefault="00FC5330">
          <w:pPr>
            <w:suppressAutoHyphens w:val="0"/>
            <w:rPr>
              <w:b/>
              <w:lang w:val="en-US" w:eastAsia="es-ES"/>
            </w:rPr>
          </w:pPr>
        </w:p>
      </w:tc>
      <w:tc>
        <w:tcPr>
          <w:tcW w:w="1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C5330" w:rsidRDefault="00FC5330">
          <w:pPr>
            <w:pStyle w:val="Encabezado"/>
            <w:ind w:left="-148" w:firstLine="148"/>
            <w:rPr>
              <w:b/>
              <w:sz w:val="19"/>
              <w:szCs w:val="19"/>
              <w:lang w:val="en-US" w:eastAsia="es-ES"/>
            </w:rPr>
          </w:pPr>
          <w:r>
            <w:rPr>
              <w:b/>
              <w:sz w:val="19"/>
              <w:szCs w:val="19"/>
              <w:lang w:eastAsia="es-ES"/>
            </w:rPr>
            <w:t xml:space="preserve">VERSIÓN: </w:t>
          </w:r>
          <w:r>
            <w:rPr>
              <w:sz w:val="19"/>
              <w:szCs w:val="19"/>
              <w:lang w:eastAsia="es-ES"/>
            </w:rPr>
            <w:t>01</w:t>
          </w:r>
        </w:p>
      </w:tc>
      <w:tc>
        <w:tcPr>
          <w:tcW w:w="1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C5330" w:rsidRDefault="00FC5330">
          <w:pPr>
            <w:pStyle w:val="Encabezado"/>
            <w:rPr>
              <w:b/>
              <w:sz w:val="19"/>
              <w:szCs w:val="19"/>
              <w:lang w:val="en-US" w:eastAsia="es-ES"/>
            </w:rPr>
          </w:pPr>
          <w:r>
            <w:rPr>
              <w:b/>
              <w:sz w:val="19"/>
              <w:szCs w:val="19"/>
            </w:rPr>
            <w:t>PÁGINA</w:t>
          </w:r>
          <w:r>
            <w:rPr>
              <w:sz w:val="19"/>
              <w:szCs w:val="19"/>
            </w:rPr>
            <w:t xml:space="preserve">: </w:t>
          </w:r>
          <w:r>
            <w:rPr>
              <w:sz w:val="19"/>
              <w:szCs w:val="19"/>
            </w:rPr>
            <w:fldChar w:fldCharType="begin"/>
          </w:r>
          <w:r>
            <w:rPr>
              <w:sz w:val="19"/>
              <w:szCs w:val="19"/>
            </w:rPr>
            <w:instrText xml:space="preserve"> PAGE </w:instrText>
          </w:r>
          <w:r>
            <w:rPr>
              <w:sz w:val="19"/>
              <w:szCs w:val="19"/>
            </w:rPr>
            <w:fldChar w:fldCharType="separate"/>
          </w:r>
          <w:r w:rsidR="0088741E">
            <w:rPr>
              <w:noProof/>
              <w:sz w:val="19"/>
              <w:szCs w:val="19"/>
            </w:rPr>
            <w:t>1</w:t>
          </w:r>
          <w:r>
            <w:rPr>
              <w:sz w:val="19"/>
              <w:szCs w:val="19"/>
            </w:rPr>
            <w:fldChar w:fldCharType="end"/>
          </w:r>
          <w:r>
            <w:rPr>
              <w:sz w:val="19"/>
              <w:szCs w:val="19"/>
            </w:rPr>
            <w:t xml:space="preserve"> de </w:t>
          </w:r>
          <w:r>
            <w:rPr>
              <w:sz w:val="19"/>
              <w:szCs w:val="19"/>
            </w:rPr>
            <w:fldChar w:fldCharType="begin"/>
          </w:r>
          <w:r>
            <w:rPr>
              <w:sz w:val="19"/>
              <w:szCs w:val="19"/>
            </w:rPr>
            <w:instrText xml:space="preserve"> NUMPAGES  </w:instrText>
          </w:r>
          <w:r>
            <w:rPr>
              <w:sz w:val="19"/>
              <w:szCs w:val="19"/>
            </w:rPr>
            <w:fldChar w:fldCharType="separate"/>
          </w:r>
          <w:r w:rsidR="0088741E">
            <w:rPr>
              <w:noProof/>
              <w:sz w:val="19"/>
              <w:szCs w:val="19"/>
            </w:rPr>
            <w:t>1</w:t>
          </w:r>
          <w:r>
            <w:rPr>
              <w:sz w:val="19"/>
              <w:szCs w:val="19"/>
            </w:rPr>
            <w:fldChar w:fldCharType="end"/>
          </w:r>
        </w:p>
      </w:tc>
    </w:tr>
    <w:tr w:rsidR="00FC5330" w:rsidTr="00FC5330">
      <w:trPr>
        <w:trHeight w:val="312"/>
        <w:jc w:val="center"/>
      </w:trPr>
      <w:tc>
        <w:tcPr>
          <w:tcW w:w="13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5330" w:rsidRDefault="00FC5330">
          <w:pPr>
            <w:suppressAutoHyphens w:val="0"/>
            <w:rPr>
              <w:b/>
              <w:sz w:val="20"/>
              <w:lang w:val="en-US" w:eastAsia="es-ES"/>
            </w:rPr>
          </w:pPr>
        </w:p>
      </w:tc>
      <w:tc>
        <w:tcPr>
          <w:tcW w:w="55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5330" w:rsidRDefault="00FC5330">
          <w:pPr>
            <w:pStyle w:val="Encabezado"/>
            <w:jc w:val="center"/>
            <w:rPr>
              <w:b/>
              <w:sz w:val="20"/>
              <w:lang w:val="es-CO" w:eastAsia="es-ES"/>
            </w:rPr>
          </w:pPr>
          <w:r>
            <w:rPr>
              <w:b/>
              <w:sz w:val="20"/>
              <w:lang w:val="es-CO" w:eastAsia="es-ES"/>
            </w:rPr>
            <w:t>PROCESO DE DOCENCIA</w:t>
          </w:r>
        </w:p>
      </w:tc>
      <w:tc>
        <w:tcPr>
          <w:tcW w:w="31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C5330" w:rsidRPr="00D21E23" w:rsidRDefault="00FC5330">
          <w:pPr>
            <w:pStyle w:val="Encabezado"/>
            <w:rPr>
              <w:b/>
              <w:sz w:val="20"/>
              <w:lang w:val="en-US" w:eastAsia="es-ES"/>
            </w:rPr>
          </w:pPr>
          <w:r w:rsidRPr="00D21E23">
            <w:rPr>
              <w:b/>
              <w:sz w:val="20"/>
              <w:lang w:eastAsia="es-ES"/>
            </w:rPr>
            <w:t xml:space="preserve">FECHA: </w:t>
          </w:r>
          <w:r w:rsidR="00D21E23" w:rsidRPr="00D21E23">
            <w:rPr>
              <w:sz w:val="20"/>
              <w:lang w:eastAsia="es-ES"/>
            </w:rPr>
            <w:t>08/03</w:t>
          </w:r>
          <w:r w:rsidRPr="00D21E23">
            <w:rPr>
              <w:sz w:val="20"/>
              <w:lang w:eastAsia="es-ES"/>
            </w:rPr>
            <w:t>/2017</w:t>
          </w:r>
        </w:p>
      </w:tc>
    </w:tr>
    <w:tr w:rsidR="00FC5330" w:rsidTr="00FC5330">
      <w:trPr>
        <w:trHeight w:val="312"/>
        <w:jc w:val="center"/>
      </w:trPr>
      <w:tc>
        <w:tcPr>
          <w:tcW w:w="13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5330" w:rsidRDefault="00FC5330">
          <w:pPr>
            <w:suppressAutoHyphens w:val="0"/>
            <w:rPr>
              <w:b/>
              <w:sz w:val="20"/>
              <w:lang w:val="en-US" w:eastAsia="es-ES"/>
            </w:rPr>
          </w:pPr>
        </w:p>
      </w:tc>
      <w:tc>
        <w:tcPr>
          <w:tcW w:w="55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C5330" w:rsidRDefault="00483BF3">
          <w:pPr>
            <w:pStyle w:val="Encabezado"/>
            <w:jc w:val="center"/>
            <w:rPr>
              <w:b/>
              <w:spacing w:val="-6"/>
              <w:sz w:val="20"/>
              <w:lang w:val="es-CO" w:eastAsia="es-ES"/>
            </w:rPr>
          </w:pPr>
          <w:r>
            <w:rPr>
              <w:b/>
              <w:spacing w:val="-6"/>
              <w:sz w:val="20"/>
              <w:szCs w:val="19"/>
              <w:lang w:val="es-CO" w:eastAsia="es-ES"/>
            </w:rPr>
            <w:t>INSTRUMENTO</w:t>
          </w:r>
          <w:r w:rsidR="00FC5330">
            <w:rPr>
              <w:b/>
              <w:spacing w:val="-6"/>
              <w:sz w:val="20"/>
              <w:szCs w:val="19"/>
              <w:lang w:val="es-CO" w:eastAsia="es-ES"/>
            </w:rPr>
            <w:t xml:space="preserve"> PARA EVALUACIÓN DEL SEMINARIO II</w:t>
          </w:r>
        </w:p>
      </w:tc>
      <w:tc>
        <w:tcPr>
          <w:tcW w:w="31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C5330" w:rsidRPr="00D21E23" w:rsidRDefault="00FC5330">
          <w:pPr>
            <w:pStyle w:val="Encabezado"/>
            <w:rPr>
              <w:b/>
              <w:sz w:val="20"/>
              <w:lang w:val="en-US" w:eastAsia="es-ES"/>
            </w:rPr>
          </w:pPr>
          <w:r w:rsidRPr="00D21E23">
            <w:rPr>
              <w:b/>
              <w:sz w:val="20"/>
              <w:lang w:eastAsia="es-ES"/>
            </w:rPr>
            <w:t xml:space="preserve">VIGENCIA: </w:t>
          </w:r>
          <w:r w:rsidRPr="00D21E23">
            <w:rPr>
              <w:sz w:val="20"/>
              <w:lang w:eastAsia="es-ES"/>
            </w:rPr>
            <w:t>2017</w:t>
          </w:r>
        </w:p>
      </w:tc>
    </w:tr>
  </w:tbl>
  <w:p w:rsidR="00FC5330" w:rsidRDefault="00FC5330" w:rsidP="00FC5330">
    <w:pPr>
      <w:pStyle w:val="Encabezado"/>
      <w:spacing w:line="100" w:lineRule="exact"/>
      <w:jc w:val="center"/>
      <w:rPr>
        <w:sz w:val="20"/>
        <w:lang w:val="en-US" w:eastAsia="es-MX"/>
      </w:rPr>
    </w:pPr>
  </w:p>
  <w:p w:rsidR="00FC5330" w:rsidRDefault="00FC5330" w:rsidP="00FC5330">
    <w:pPr>
      <w:pStyle w:val="Encabezado"/>
      <w:jc w:val="center"/>
      <w:rPr>
        <w:b/>
        <w:color w:val="000000"/>
        <w:sz w:val="20"/>
      </w:rPr>
    </w:pPr>
    <w:r>
      <w:rPr>
        <w:b/>
        <w:color w:val="000000"/>
        <w:sz w:val="20"/>
      </w:rPr>
      <w:t>FACULTAD DE CIENCIAS AGROPECUARIAS Y RECURSOS NATURALES</w:t>
    </w:r>
  </w:p>
  <w:p w:rsidR="00FC5330" w:rsidRDefault="00FC5330" w:rsidP="00FC5330">
    <w:pPr>
      <w:pStyle w:val="Encabezado"/>
      <w:spacing w:line="100" w:lineRule="exact"/>
      <w:jc w:val="center"/>
      <w:rPr>
        <w:b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75pt;height:12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8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24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615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multilevel"/>
    <w:tmpl w:val="00000010"/>
    <w:name w:val="WW8Num16"/>
    <w:lvl w:ilvl="0">
      <w:start w:val="6"/>
      <w:numFmt w:val="lowerLetter"/>
      <w:lvlText w:val="%1."/>
      <w:lvlJc w:val="left"/>
      <w:pPr>
        <w:tabs>
          <w:tab w:val="num" w:pos="0"/>
        </w:tabs>
        <w:ind w:left="9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22">
    <w:nsid w:val="013E68D2"/>
    <w:multiLevelType w:val="hybridMultilevel"/>
    <w:tmpl w:val="4CC6CDC6"/>
    <w:lvl w:ilvl="0" w:tplc="D446F9A8">
      <w:start w:val="1"/>
      <w:numFmt w:val="decimal"/>
      <w:lvlText w:val="(%1."/>
      <w:lvlJc w:val="left"/>
      <w:pPr>
        <w:ind w:left="5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071E2775"/>
    <w:multiLevelType w:val="hybridMultilevel"/>
    <w:tmpl w:val="4EA0CA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B3647D"/>
    <w:multiLevelType w:val="hybridMultilevel"/>
    <w:tmpl w:val="28B63B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826324"/>
    <w:multiLevelType w:val="hybridMultilevel"/>
    <w:tmpl w:val="924E60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9C00F8"/>
    <w:multiLevelType w:val="hybridMultilevel"/>
    <w:tmpl w:val="B8AAD9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42627D"/>
    <w:multiLevelType w:val="hybridMultilevel"/>
    <w:tmpl w:val="671896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D34257"/>
    <w:multiLevelType w:val="hybridMultilevel"/>
    <w:tmpl w:val="95D0F38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1B97F33"/>
    <w:multiLevelType w:val="hybridMultilevel"/>
    <w:tmpl w:val="712290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21663D"/>
    <w:multiLevelType w:val="hybridMultilevel"/>
    <w:tmpl w:val="F5CADC78"/>
    <w:lvl w:ilvl="0" w:tplc="240A000F">
      <w:start w:val="1"/>
      <w:numFmt w:val="decimal"/>
      <w:lvlText w:val="%1."/>
      <w:lvlJc w:val="left"/>
      <w:pPr>
        <w:ind w:left="588" w:hanging="360"/>
      </w:pPr>
    </w:lvl>
    <w:lvl w:ilvl="1" w:tplc="240A0019" w:tentative="1">
      <w:start w:val="1"/>
      <w:numFmt w:val="lowerLetter"/>
      <w:lvlText w:val="%2."/>
      <w:lvlJc w:val="left"/>
      <w:pPr>
        <w:ind w:left="1308" w:hanging="360"/>
      </w:pPr>
    </w:lvl>
    <w:lvl w:ilvl="2" w:tplc="240A001B" w:tentative="1">
      <w:start w:val="1"/>
      <w:numFmt w:val="lowerRoman"/>
      <w:lvlText w:val="%3."/>
      <w:lvlJc w:val="right"/>
      <w:pPr>
        <w:ind w:left="2028" w:hanging="180"/>
      </w:pPr>
    </w:lvl>
    <w:lvl w:ilvl="3" w:tplc="240A000F" w:tentative="1">
      <w:start w:val="1"/>
      <w:numFmt w:val="decimal"/>
      <w:lvlText w:val="%4."/>
      <w:lvlJc w:val="left"/>
      <w:pPr>
        <w:ind w:left="2748" w:hanging="360"/>
      </w:pPr>
    </w:lvl>
    <w:lvl w:ilvl="4" w:tplc="240A0019" w:tentative="1">
      <w:start w:val="1"/>
      <w:numFmt w:val="lowerLetter"/>
      <w:lvlText w:val="%5."/>
      <w:lvlJc w:val="left"/>
      <w:pPr>
        <w:ind w:left="3468" w:hanging="360"/>
      </w:pPr>
    </w:lvl>
    <w:lvl w:ilvl="5" w:tplc="240A001B" w:tentative="1">
      <w:start w:val="1"/>
      <w:numFmt w:val="lowerRoman"/>
      <w:lvlText w:val="%6."/>
      <w:lvlJc w:val="right"/>
      <w:pPr>
        <w:ind w:left="4188" w:hanging="180"/>
      </w:pPr>
    </w:lvl>
    <w:lvl w:ilvl="6" w:tplc="240A000F" w:tentative="1">
      <w:start w:val="1"/>
      <w:numFmt w:val="decimal"/>
      <w:lvlText w:val="%7."/>
      <w:lvlJc w:val="left"/>
      <w:pPr>
        <w:ind w:left="4908" w:hanging="360"/>
      </w:pPr>
    </w:lvl>
    <w:lvl w:ilvl="7" w:tplc="240A0019" w:tentative="1">
      <w:start w:val="1"/>
      <w:numFmt w:val="lowerLetter"/>
      <w:lvlText w:val="%8."/>
      <w:lvlJc w:val="left"/>
      <w:pPr>
        <w:ind w:left="5628" w:hanging="360"/>
      </w:pPr>
    </w:lvl>
    <w:lvl w:ilvl="8" w:tplc="240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1">
    <w:nsid w:val="43FB4069"/>
    <w:multiLevelType w:val="hybridMultilevel"/>
    <w:tmpl w:val="8144B2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05B48"/>
    <w:multiLevelType w:val="hybridMultilevel"/>
    <w:tmpl w:val="3A8674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27355"/>
    <w:multiLevelType w:val="hybridMultilevel"/>
    <w:tmpl w:val="712290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2613C"/>
    <w:multiLevelType w:val="hybridMultilevel"/>
    <w:tmpl w:val="18AA9E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B9320F"/>
    <w:multiLevelType w:val="hybridMultilevel"/>
    <w:tmpl w:val="712290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6846AC"/>
    <w:multiLevelType w:val="hybridMultilevel"/>
    <w:tmpl w:val="E30C05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236B3"/>
    <w:multiLevelType w:val="hybridMultilevel"/>
    <w:tmpl w:val="C9AC70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8A0BE1"/>
    <w:multiLevelType w:val="multilevel"/>
    <w:tmpl w:val="E070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7C0159"/>
    <w:multiLevelType w:val="multilevel"/>
    <w:tmpl w:val="00000010"/>
    <w:lvl w:ilvl="0">
      <w:start w:val="6"/>
      <w:numFmt w:val="lowerLetter"/>
      <w:lvlText w:val="%1."/>
      <w:lvlJc w:val="left"/>
      <w:pPr>
        <w:tabs>
          <w:tab w:val="num" w:pos="0"/>
        </w:tabs>
        <w:ind w:left="9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B861B6"/>
    <w:multiLevelType w:val="hybridMultilevel"/>
    <w:tmpl w:val="E330504C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644501B5"/>
    <w:multiLevelType w:val="hybridMultilevel"/>
    <w:tmpl w:val="0ADCDFCE"/>
    <w:lvl w:ilvl="0" w:tplc="C31A4DCC">
      <w:start w:val="1"/>
      <w:numFmt w:val="upp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4"/>
  </w:num>
  <w:num w:numId="27">
    <w:abstractNumId w:val="3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6"/>
  </w:num>
  <w:num w:numId="34">
    <w:abstractNumId w:val="40"/>
  </w:num>
  <w:num w:numId="35">
    <w:abstractNumId w:val="31"/>
  </w:num>
  <w:num w:numId="36">
    <w:abstractNumId w:val="35"/>
  </w:num>
  <w:num w:numId="37">
    <w:abstractNumId w:val="33"/>
  </w:num>
  <w:num w:numId="38">
    <w:abstractNumId w:val="29"/>
  </w:num>
  <w:num w:numId="39">
    <w:abstractNumId w:val="41"/>
  </w:num>
  <w:num w:numId="40">
    <w:abstractNumId w:val="34"/>
  </w:num>
  <w:num w:numId="41">
    <w:abstractNumId w:val="32"/>
  </w:num>
  <w:num w:numId="42">
    <w:abstractNumId w:val="22"/>
  </w:num>
  <w:num w:numId="43">
    <w:abstractNumId w:val="38"/>
  </w:num>
  <w:num w:numId="44">
    <w:abstractNumId w:val="3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18"/>
    <w:rsid w:val="000071B1"/>
    <w:rsid w:val="000164D7"/>
    <w:rsid w:val="0003371E"/>
    <w:rsid w:val="000345B6"/>
    <w:rsid w:val="000361C0"/>
    <w:rsid w:val="00040A57"/>
    <w:rsid w:val="00044D39"/>
    <w:rsid w:val="00051C70"/>
    <w:rsid w:val="000625A0"/>
    <w:rsid w:val="00063A0D"/>
    <w:rsid w:val="00071A4E"/>
    <w:rsid w:val="00074AE6"/>
    <w:rsid w:val="000A4DB5"/>
    <w:rsid w:val="000B3D6A"/>
    <w:rsid w:val="000C1606"/>
    <w:rsid w:val="000C3D69"/>
    <w:rsid w:val="000D330F"/>
    <w:rsid w:val="000E6C13"/>
    <w:rsid w:val="00101348"/>
    <w:rsid w:val="00113148"/>
    <w:rsid w:val="00123A8F"/>
    <w:rsid w:val="00137A71"/>
    <w:rsid w:val="0014328B"/>
    <w:rsid w:val="00151BAC"/>
    <w:rsid w:val="00157B9F"/>
    <w:rsid w:val="00171BCC"/>
    <w:rsid w:val="001721E6"/>
    <w:rsid w:val="00172521"/>
    <w:rsid w:val="001735DA"/>
    <w:rsid w:val="00186E13"/>
    <w:rsid w:val="00196C95"/>
    <w:rsid w:val="001A3841"/>
    <w:rsid w:val="001D001F"/>
    <w:rsid w:val="001E5E0A"/>
    <w:rsid w:val="001F629C"/>
    <w:rsid w:val="002026D1"/>
    <w:rsid w:val="00203026"/>
    <w:rsid w:val="00206402"/>
    <w:rsid w:val="002172A6"/>
    <w:rsid w:val="00222C32"/>
    <w:rsid w:val="002238D2"/>
    <w:rsid w:val="00231BB3"/>
    <w:rsid w:val="0023235F"/>
    <w:rsid w:val="00244100"/>
    <w:rsid w:val="0027058B"/>
    <w:rsid w:val="00274A77"/>
    <w:rsid w:val="00282CA4"/>
    <w:rsid w:val="00283944"/>
    <w:rsid w:val="002A06E2"/>
    <w:rsid w:val="002A5EAA"/>
    <w:rsid w:val="002B1572"/>
    <w:rsid w:val="002B35FB"/>
    <w:rsid w:val="002B4CE5"/>
    <w:rsid w:val="002D3149"/>
    <w:rsid w:val="002D478B"/>
    <w:rsid w:val="002D5EED"/>
    <w:rsid w:val="00315F9B"/>
    <w:rsid w:val="00330139"/>
    <w:rsid w:val="003306DD"/>
    <w:rsid w:val="0033336C"/>
    <w:rsid w:val="003355D5"/>
    <w:rsid w:val="00335877"/>
    <w:rsid w:val="0033741E"/>
    <w:rsid w:val="00346A22"/>
    <w:rsid w:val="0035330B"/>
    <w:rsid w:val="00353396"/>
    <w:rsid w:val="00375295"/>
    <w:rsid w:val="00380BF7"/>
    <w:rsid w:val="00383C1B"/>
    <w:rsid w:val="0038438D"/>
    <w:rsid w:val="0038623B"/>
    <w:rsid w:val="003952E6"/>
    <w:rsid w:val="003A11A2"/>
    <w:rsid w:val="003A71A7"/>
    <w:rsid w:val="003B592A"/>
    <w:rsid w:val="003B724F"/>
    <w:rsid w:val="003C25E4"/>
    <w:rsid w:val="003D2448"/>
    <w:rsid w:val="003D41E3"/>
    <w:rsid w:val="003E330C"/>
    <w:rsid w:val="003E5880"/>
    <w:rsid w:val="003F592E"/>
    <w:rsid w:val="00401FAA"/>
    <w:rsid w:val="00404F0F"/>
    <w:rsid w:val="004166F5"/>
    <w:rsid w:val="00424AD8"/>
    <w:rsid w:val="00440757"/>
    <w:rsid w:val="004518BA"/>
    <w:rsid w:val="00453123"/>
    <w:rsid w:val="004601F2"/>
    <w:rsid w:val="00463BC2"/>
    <w:rsid w:val="00472078"/>
    <w:rsid w:val="004751BE"/>
    <w:rsid w:val="00483BF3"/>
    <w:rsid w:val="004A50A7"/>
    <w:rsid w:val="004A5F29"/>
    <w:rsid w:val="004B040C"/>
    <w:rsid w:val="004B3E27"/>
    <w:rsid w:val="004B5435"/>
    <w:rsid w:val="004B65DD"/>
    <w:rsid w:val="004C2524"/>
    <w:rsid w:val="004C7A52"/>
    <w:rsid w:val="004E6D07"/>
    <w:rsid w:val="004F1161"/>
    <w:rsid w:val="00514103"/>
    <w:rsid w:val="00524EED"/>
    <w:rsid w:val="00534923"/>
    <w:rsid w:val="005449C8"/>
    <w:rsid w:val="00550DD3"/>
    <w:rsid w:val="005544FF"/>
    <w:rsid w:val="00563B22"/>
    <w:rsid w:val="00564B7F"/>
    <w:rsid w:val="0056674B"/>
    <w:rsid w:val="005667A9"/>
    <w:rsid w:val="005710DE"/>
    <w:rsid w:val="005818AC"/>
    <w:rsid w:val="005829C5"/>
    <w:rsid w:val="005903F5"/>
    <w:rsid w:val="0059665E"/>
    <w:rsid w:val="00597D52"/>
    <w:rsid w:val="005A16EE"/>
    <w:rsid w:val="005A6488"/>
    <w:rsid w:val="005C0A55"/>
    <w:rsid w:val="005D53C2"/>
    <w:rsid w:val="005E0B7E"/>
    <w:rsid w:val="005E193A"/>
    <w:rsid w:val="005F5F41"/>
    <w:rsid w:val="00613965"/>
    <w:rsid w:val="00623193"/>
    <w:rsid w:val="00623C7C"/>
    <w:rsid w:val="00630F50"/>
    <w:rsid w:val="00656F59"/>
    <w:rsid w:val="00671EDF"/>
    <w:rsid w:val="00676452"/>
    <w:rsid w:val="00684051"/>
    <w:rsid w:val="00691FDB"/>
    <w:rsid w:val="00696D9F"/>
    <w:rsid w:val="006A0421"/>
    <w:rsid w:val="006B5ED3"/>
    <w:rsid w:val="006D20C3"/>
    <w:rsid w:val="006D3BBF"/>
    <w:rsid w:val="006E03F4"/>
    <w:rsid w:val="006F5703"/>
    <w:rsid w:val="006F5FFE"/>
    <w:rsid w:val="0071526A"/>
    <w:rsid w:val="00722A29"/>
    <w:rsid w:val="00724F81"/>
    <w:rsid w:val="00726E87"/>
    <w:rsid w:val="0075388B"/>
    <w:rsid w:val="00760A05"/>
    <w:rsid w:val="00762ABE"/>
    <w:rsid w:val="00782281"/>
    <w:rsid w:val="0079228B"/>
    <w:rsid w:val="00792EAB"/>
    <w:rsid w:val="00796008"/>
    <w:rsid w:val="007972ED"/>
    <w:rsid w:val="00797CDA"/>
    <w:rsid w:val="007A6E56"/>
    <w:rsid w:val="007B4EE5"/>
    <w:rsid w:val="007B5217"/>
    <w:rsid w:val="007B70FD"/>
    <w:rsid w:val="007C29CC"/>
    <w:rsid w:val="007D225B"/>
    <w:rsid w:val="007D34E1"/>
    <w:rsid w:val="007E14AC"/>
    <w:rsid w:val="007E47FA"/>
    <w:rsid w:val="007E5138"/>
    <w:rsid w:val="007F2D96"/>
    <w:rsid w:val="008260B0"/>
    <w:rsid w:val="00860CDD"/>
    <w:rsid w:val="00867F49"/>
    <w:rsid w:val="0088741E"/>
    <w:rsid w:val="00896D9A"/>
    <w:rsid w:val="008A6E8F"/>
    <w:rsid w:val="008B2246"/>
    <w:rsid w:val="008C02E3"/>
    <w:rsid w:val="008C2529"/>
    <w:rsid w:val="008C7004"/>
    <w:rsid w:val="008D0449"/>
    <w:rsid w:val="008D1809"/>
    <w:rsid w:val="008D5D6E"/>
    <w:rsid w:val="008E0384"/>
    <w:rsid w:val="008E6D18"/>
    <w:rsid w:val="008E7508"/>
    <w:rsid w:val="0090101F"/>
    <w:rsid w:val="00923DBD"/>
    <w:rsid w:val="00934D8C"/>
    <w:rsid w:val="009377BA"/>
    <w:rsid w:val="009539C7"/>
    <w:rsid w:val="009576FE"/>
    <w:rsid w:val="0096629A"/>
    <w:rsid w:val="009758A1"/>
    <w:rsid w:val="00977EF8"/>
    <w:rsid w:val="009B2D28"/>
    <w:rsid w:val="009B760B"/>
    <w:rsid w:val="009F4D9E"/>
    <w:rsid w:val="009F6A80"/>
    <w:rsid w:val="00A00690"/>
    <w:rsid w:val="00A12C9E"/>
    <w:rsid w:val="00A16AE6"/>
    <w:rsid w:val="00A27C1E"/>
    <w:rsid w:val="00A450EC"/>
    <w:rsid w:val="00A5724B"/>
    <w:rsid w:val="00A66D4C"/>
    <w:rsid w:val="00A77403"/>
    <w:rsid w:val="00A8505B"/>
    <w:rsid w:val="00A86A7D"/>
    <w:rsid w:val="00A94FF9"/>
    <w:rsid w:val="00AA286F"/>
    <w:rsid w:val="00AC0AE4"/>
    <w:rsid w:val="00AC501B"/>
    <w:rsid w:val="00AE4B3C"/>
    <w:rsid w:val="00B01E91"/>
    <w:rsid w:val="00B1243F"/>
    <w:rsid w:val="00B23A1E"/>
    <w:rsid w:val="00B27C1F"/>
    <w:rsid w:val="00B405F3"/>
    <w:rsid w:val="00B44983"/>
    <w:rsid w:val="00B45042"/>
    <w:rsid w:val="00B6429D"/>
    <w:rsid w:val="00B64A09"/>
    <w:rsid w:val="00B70374"/>
    <w:rsid w:val="00B71934"/>
    <w:rsid w:val="00B876F7"/>
    <w:rsid w:val="00BA27C8"/>
    <w:rsid w:val="00BA44E8"/>
    <w:rsid w:val="00BA6BCA"/>
    <w:rsid w:val="00BC242A"/>
    <w:rsid w:val="00BC5088"/>
    <w:rsid w:val="00BC74F7"/>
    <w:rsid w:val="00BD440C"/>
    <w:rsid w:val="00BF6E2E"/>
    <w:rsid w:val="00C15127"/>
    <w:rsid w:val="00C31532"/>
    <w:rsid w:val="00C3341E"/>
    <w:rsid w:val="00C43278"/>
    <w:rsid w:val="00C54623"/>
    <w:rsid w:val="00C60441"/>
    <w:rsid w:val="00C742FC"/>
    <w:rsid w:val="00C81276"/>
    <w:rsid w:val="00CA51DB"/>
    <w:rsid w:val="00CC7FF9"/>
    <w:rsid w:val="00CD201C"/>
    <w:rsid w:val="00CE665F"/>
    <w:rsid w:val="00CE7562"/>
    <w:rsid w:val="00D003FF"/>
    <w:rsid w:val="00D21E23"/>
    <w:rsid w:val="00D2769D"/>
    <w:rsid w:val="00D30AF3"/>
    <w:rsid w:val="00D34EEB"/>
    <w:rsid w:val="00D432AA"/>
    <w:rsid w:val="00D54234"/>
    <w:rsid w:val="00D70BCD"/>
    <w:rsid w:val="00D91A06"/>
    <w:rsid w:val="00D952D6"/>
    <w:rsid w:val="00DA3F0F"/>
    <w:rsid w:val="00DA5140"/>
    <w:rsid w:val="00DB68E0"/>
    <w:rsid w:val="00DB75DB"/>
    <w:rsid w:val="00DC1EB8"/>
    <w:rsid w:val="00DD3581"/>
    <w:rsid w:val="00DF7739"/>
    <w:rsid w:val="00E02A02"/>
    <w:rsid w:val="00E058BE"/>
    <w:rsid w:val="00E076F8"/>
    <w:rsid w:val="00E238CA"/>
    <w:rsid w:val="00E23CE1"/>
    <w:rsid w:val="00E360AA"/>
    <w:rsid w:val="00E40B62"/>
    <w:rsid w:val="00E452F2"/>
    <w:rsid w:val="00E458CB"/>
    <w:rsid w:val="00E51576"/>
    <w:rsid w:val="00E518B6"/>
    <w:rsid w:val="00E56486"/>
    <w:rsid w:val="00E57B3E"/>
    <w:rsid w:val="00E630D9"/>
    <w:rsid w:val="00EC5750"/>
    <w:rsid w:val="00EC6865"/>
    <w:rsid w:val="00ED0398"/>
    <w:rsid w:val="00EF2BF8"/>
    <w:rsid w:val="00F01251"/>
    <w:rsid w:val="00F04404"/>
    <w:rsid w:val="00F124E0"/>
    <w:rsid w:val="00F126A5"/>
    <w:rsid w:val="00F17005"/>
    <w:rsid w:val="00F32503"/>
    <w:rsid w:val="00F41431"/>
    <w:rsid w:val="00F463A4"/>
    <w:rsid w:val="00F752B3"/>
    <w:rsid w:val="00F75665"/>
    <w:rsid w:val="00F76BE7"/>
    <w:rsid w:val="00F808FC"/>
    <w:rsid w:val="00F860B2"/>
    <w:rsid w:val="00F973DA"/>
    <w:rsid w:val="00FC1B62"/>
    <w:rsid w:val="00FC5330"/>
    <w:rsid w:val="00FC5459"/>
    <w:rsid w:val="00FF03BA"/>
    <w:rsid w:val="00FF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50"/>
    <w:pPr>
      <w:suppressAutoHyphens/>
    </w:pPr>
    <w:rPr>
      <w:rFonts w:ascii="Arial" w:hAnsi="Arial" w:cs="Arial"/>
      <w:sz w:val="24"/>
      <w:lang w:val="es-ES" w:eastAsia="ar-SA"/>
    </w:rPr>
  </w:style>
  <w:style w:type="paragraph" w:styleId="Ttulo1">
    <w:name w:val="heading 1"/>
    <w:basedOn w:val="Normal"/>
    <w:next w:val="Normal"/>
    <w:qFormat/>
    <w:rsid w:val="00EC5750"/>
    <w:pPr>
      <w:keepNext/>
      <w:tabs>
        <w:tab w:val="num" w:pos="0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EC5750"/>
    <w:pPr>
      <w:keepNext/>
      <w:tabs>
        <w:tab w:val="num" w:pos="0"/>
      </w:tabs>
      <w:ind w:left="576" w:hanging="576"/>
      <w:jc w:val="both"/>
      <w:outlineLvl w:val="1"/>
    </w:pPr>
    <w:rPr>
      <w:rFonts w:ascii="Times New Roman" w:hAnsi="Times New Roman" w:cs="Times New Roman"/>
      <w:spacing w:val="20"/>
      <w:sz w:val="28"/>
      <w:szCs w:val="44"/>
    </w:rPr>
  </w:style>
  <w:style w:type="paragraph" w:styleId="Ttulo3">
    <w:name w:val="heading 3"/>
    <w:basedOn w:val="Normal"/>
    <w:next w:val="Normal"/>
    <w:qFormat/>
    <w:rsid w:val="00EC5750"/>
    <w:pPr>
      <w:keepNext/>
      <w:tabs>
        <w:tab w:val="num" w:pos="0"/>
      </w:tabs>
      <w:ind w:left="720" w:hanging="720"/>
      <w:jc w:val="center"/>
      <w:outlineLvl w:val="2"/>
    </w:pPr>
    <w:rPr>
      <w:rFonts w:ascii="Times New Roman" w:hAnsi="Times New Roman" w:cs="Times New Roman"/>
      <w:sz w:val="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20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qFormat/>
    <w:rsid w:val="00EC5750"/>
    <w:pPr>
      <w:tabs>
        <w:tab w:val="num" w:pos="0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EC5750"/>
    <w:rPr>
      <w:rFonts w:ascii="Symbol" w:hAnsi="Symbol" w:cs="Symbol"/>
    </w:rPr>
  </w:style>
  <w:style w:type="character" w:customStyle="1" w:styleId="WW8Num3z0">
    <w:name w:val="WW8Num3z0"/>
    <w:rsid w:val="00EC5750"/>
    <w:rPr>
      <w:rFonts w:ascii="Symbol" w:hAnsi="Symbol" w:cs="Symbol"/>
    </w:rPr>
  </w:style>
  <w:style w:type="character" w:customStyle="1" w:styleId="WW8Num4z0">
    <w:name w:val="WW8Num4z0"/>
    <w:rsid w:val="00EC5750"/>
    <w:rPr>
      <w:rFonts w:ascii="Symbol" w:hAnsi="Symbol" w:cs="Symbol"/>
    </w:rPr>
  </w:style>
  <w:style w:type="character" w:customStyle="1" w:styleId="WW8Num5z0">
    <w:name w:val="WW8Num5z0"/>
    <w:rsid w:val="00EC5750"/>
    <w:rPr>
      <w:rFonts w:ascii="Symbol" w:hAnsi="Symbol" w:cs="Symbol"/>
    </w:rPr>
  </w:style>
  <w:style w:type="character" w:customStyle="1" w:styleId="WW8Num9z0">
    <w:name w:val="WW8Num9z0"/>
    <w:rsid w:val="00EC5750"/>
    <w:rPr>
      <w:rFonts w:ascii="Symbol" w:hAnsi="Symbol" w:cs="Symbol"/>
    </w:rPr>
  </w:style>
  <w:style w:type="character" w:customStyle="1" w:styleId="WW8Num10z0">
    <w:name w:val="WW8Num10z0"/>
    <w:rsid w:val="00EC5750"/>
    <w:rPr>
      <w:rFonts w:ascii="Symbol" w:hAnsi="Symbol" w:cs="Symbol"/>
    </w:rPr>
  </w:style>
  <w:style w:type="character" w:customStyle="1" w:styleId="WW8Num13z0">
    <w:name w:val="WW8Num13z0"/>
    <w:rsid w:val="00EC5750"/>
    <w:rPr>
      <w:rFonts w:ascii="Symbol" w:hAnsi="Symbol" w:cs="Symbol"/>
    </w:rPr>
  </w:style>
  <w:style w:type="character" w:customStyle="1" w:styleId="WW8Num13z1">
    <w:name w:val="WW8Num13z1"/>
    <w:rsid w:val="00EC5750"/>
    <w:rPr>
      <w:rFonts w:ascii="Courier New" w:hAnsi="Courier New" w:cs="Courier New"/>
    </w:rPr>
  </w:style>
  <w:style w:type="character" w:customStyle="1" w:styleId="WW8Num13z2">
    <w:name w:val="WW8Num13z2"/>
    <w:rsid w:val="00EC5750"/>
    <w:rPr>
      <w:rFonts w:ascii="Wingdings" w:hAnsi="Wingdings" w:cs="Wingdings"/>
    </w:rPr>
  </w:style>
  <w:style w:type="character" w:customStyle="1" w:styleId="WW8Num15z0">
    <w:name w:val="WW8Num15z0"/>
    <w:rsid w:val="00EC5750"/>
    <w:rPr>
      <w:rFonts w:ascii="Symbol" w:hAnsi="Symbol" w:cs="Symbol"/>
    </w:rPr>
  </w:style>
  <w:style w:type="character" w:customStyle="1" w:styleId="WW8Num17z0">
    <w:name w:val="WW8Num17z0"/>
    <w:rsid w:val="00EC5750"/>
    <w:rPr>
      <w:rFonts w:ascii="Symbol" w:hAnsi="Symbol" w:cs="Symbol"/>
    </w:rPr>
  </w:style>
  <w:style w:type="character" w:customStyle="1" w:styleId="WW8Num17z1">
    <w:name w:val="WW8Num17z1"/>
    <w:rsid w:val="00EC5750"/>
    <w:rPr>
      <w:rFonts w:ascii="Courier New" w:hAnsi="Courier New" w:cs="Courier New"/>
    </w:rPr>
  </w:style>
  <w:style w:type="character" w:customStyle="1" w:styleId="WW8Num18z0">
    <w:name w:val="WW8Num18z0"/>
    <w:rsid w:val="00EC5750"/>
    <w:rPr>
      <w:rFonts w:ascii="Symbol" w:hAnsi="Symbol" w:cs="Symbol"/>
    </w:rPr>
  </w:style>
  <w:style w:type="character" w:customStyle="1" w:styleId="WW8Num19z0">
    <w:name w:val="WW8Num19z0"/>
    <w:rsid w:val="00EC5750"/>
    <w:rPr>
      <w:rFonts w:ascii="Symbol" w:hAnsi="Symbol" w:cs="Symbol"/>
    </w:rPr>
  </w:style>
  <w:style w:type="character" w:customStyle="1" w:styleId="WW8Num19z1">
    <w:name w:val="WW8Num19z1"/>
    <w:rsid w:val="00EC5750"/>
    <w:rPr>
      <w:rFonts w:ascii="Courier New" w:hAnsi="Courier New" w:cs="Courier New"/>
    </w:rPr>
  </w:style>
  <w:style w:type="character" w:customStyle="1" w:styleId="WW8Num20z0">
    <w:name w:val="WW8Num20z0"/>
    <w:rsid w:val="00EC5750"/>
    <w:rPr>
      <w:rFonts w:ascii="Symbol" w:hAnsi="Symbol" w:cs="Symbol"/>
    </w:rPr>
  </w:style>
  <w:style w:type="character" w:customStyle="1" w:styleId="WW8Num20z1">
    <w:name w:val="WW8Num20z1"/>
    <w:rsid w:val="00EC5750"/>
    <w:rPr>
      <w:rFonts w:ascii="Courier New" w:hAnsi="Courier New" w:cs="Courier New"/>
    </w:rPr>
  </w:style>
  <w:style w:type="character" w:customStyle="1" w:styleId="WW8Num21z0">
    <w:name w:val="WW8Num21z0"/>
    <w:rsid w:val="00EC5750"/>
    <w:rPr>
      <w:rFonts w:ascii="Symbol" w:hAnsi="Symbol" w:cs="Symbol"/>
    </w:rPr>
  </w:style>
  <w:style w:type="character" w:customStyle="1" w:styleId="WW8Num21z1">
    <w:name w:val="WW8Num21z1"/>
    <w:rsid w:val="00EC5750"/>
    <w:rPr>
      <w:rFonts w:ascii="Courier New" w:hAnsi="Courier New" w:cs="Courier New"/>
    </w:rPr>
  </w:style>
  <w:style w:type="character" w:customStyle="1" w:styleId="WW8Num22z0">
    <w:name w:val="WW8Num22z0"/>
    <w:rsid w:val="00EC5750"/>
    <w:rPr>
      <w:rFonts w:ascii="Symbol" w:hAnsi="Symbol" w:cs="Symbol"/>
    </w:rPr>
  </w:style>
  <w:style w:type="character" w:customStyle="1" w:styleId="Absatz-Standardschriftart">
    <w:name w:val="Absatz-Standardschriftart"/>
    <w:rsid w:val="00EC5750"/>
  </w:style>
  <w:style w:type="character" w:customStyle="1" w:styleId="Fuentedeprrafopredeter17">
    <w:name w:val="Fuente de párrafo predeter.17"/>
    <w:rsid w:val="00EC5750"/>
  </w:style>
  <w:style w:type="character" w:customStyle="1" w:styleId="WW-Absatz-Standardschriftart">
    <w:name w:val="WW-Absatz-Standardschriftart"/>
    <w:rsid w:val="00EC5750"/>
  </w:style>
  <w:style w:type="character" w:customStyle="1" w:styleId="WW-Absatz-Standardschriftart1">
    <w:name w:val="WW-Absatz-Standardschriftart1"/>
    <w:rsid w:val="00EC5750"/>
  </w:style>
  <w:style w:type="character" w:customStyle="1" w:styleId="WW-Absatz-Standardschriftart11">
    <w:name w:val="WW-Absatz-Standardschriftart11"/>
    <w:rsid w:val="00EC5750"/>
  </w:style>
  <w:style w:type="character" w:customStyle="1" w:styleId="WW-Absatz-Standardschriftart111">
    <w:name w:val="WW-Absatz-Standardschriftart111"/>
    <w:rsid w:val="00EC5750"/>
  </w:style>
  <w:style w:type="character" w:customStyle="1" w:styleId="WW-Absatz-Standardschriftart1111">
    <w:name w:val="WW-Absatz-Standardschriftart1111"/>
    <w:rsid w:val="00EC5750"/>
  </w:style>
  <w:style w:type="character" w:customStyle="1" w:styleId="WW-Absatz-Standardschriftart11111">
    <w:name w:val="WW-Absatz-Standardschriftart11111"/>
    <w:rsid w:val="00EC5750"/>
  </w:style>
  <w:style w:type="character" w:customStyle="1" w:styleId="WW-Absatz-Standardschriftart111111">
    <w:name w:val="WW-Absatz-Standardschriftart111111"/>
    <w:rsid w:val="00EC5750"/>
  </w:style>
  <w:style w:type="character" w:customStyle="1" w:styleId="WW-Absatz-Standardschriftart1111111">
    <w:name w:val="WW-Absatz-Standardschriftart1111111"/>
    <w:rsid w:val="00EC5750"/>
  </w:style>
  <w:style w:type="character" w:customStyle="1" w:styleId="WW8Num22z1">
    <w:name w:val="WW8Num22z1"/>
    <w:rsid w:val="00EC5750"/>
    <w:rPr>
      <w:rFonts w:ascii="Courier New" w:hAnsi="Courier New" w:cs="Courier New"/>
    </w:rPr>
  </w:style>
  <w:style w:type="character" w:customStyle="1" w:styleId="WW8Num22z2">
    <w:name w:val="WW8Num22z2"/>
    <w:rsid w:val="00EC5750"/>
    <w:rPr>
      <w:rFonts w:ascii="Wingdings" w:hAnsi="Wingdings" w:cs="Wingdings"/>
    </w:rPr>
  </w:style>
  <w:style w:type="character" w:customStyle="1" w:styleId="Fuentedeprrafopredeter16">
    <w:name w:val="Fuente de párrafo predeter.16"/>
    <w:rsid w:val="00EC5750"/>
  </w:style>
  <w:style w:type="character" w:customStyle="1" w:styleId="WW-Absatz-Standardschriftart11111111">
    <w:name w:val="WW-Absatz-Standardschriftart11111111"/>
    <w:rsid w:val="00EC5750"/>
  </w:style>
  <w:style w:type="character" w:customStyle="1" w:styleId="Fuentedeprrafopredeter15">
    <w:name w:val="Fuente de párrafo predeter.15"/>
    <w:rsid w:val="00EC5750"/>
  </w:style>
  <w:style w:type="character" w:customStyle="1" w:styleId="WW-Absatz-Standardschriftart111111111">
    <w:name w:val="WW-Absatz-Standardschriftart111111111"/>
    <w:rsid w:val="00EC5750"/>
  </w:style>
  <w:style w:type="character" w:customStyle="1" w:styleId="WW-Absatz-Standardschriftart1111111111">
    <w:name w:val="WW-Absatz-Standardschriftart1111111111"/>
    <w:rsid w:val="00EC5750"/>
  </w:style>
  <w:style w:type="character" w:customStyle="1" w:styleId="WW-Absatz-Standardschriftart11111111111">
    <w:name w:val="WW-Absatz-Standardschriftart11111111111"/>
    <w:rsid w:val="00EC5750"/>
  </w:style>
  <w:style w:type="character" w:customStyle="1" w:styleId="WW-Absatz-Standardschriftart111111111111">
    <w:name w:val="WW-Absatz-Standardschriftart111111111111"/>
    <w:rsid w:val="00EC5750"/>
  </w:style>
  <w:style w:type="character" w:customStyle="1" w:styleId="Fuentedeprrafopredeter14">
    <w:name w:val="Fuente de párrafo predeter.14"/>
    <w:rsid w:val="00EC5750"/>
  </w:style>
  <w:style w:type="character" w:customStyle="1" w:styleId="WW8Num16z0">
    <w:name w:val="WW8Num16z0"/>
    <w:rsid w:val="00EC5750"/>
    <w:rPr>
      <w:rFonts w:ascii="Symbol" w:hAnsi="Symbol" w:cs="Symbol"/>
    </w:rPr>
  </w:style>
  <w:style w:type="character" w:customStyle="1" w:styleId="WW-Absatz-Standardschriftart1111111111111">
    <w:name w:val="WW-Absatz-Standardschriftart1111111111111"/>
    <w:rsid w:val="00EC5750"/>
  </w:style>
  <w:style w:type="character" w:customStyle="1" w:styleId="WW8Num14z0">
    <w:name w:val="WW8Num14z0"/>
    <w:rsid w:val="00EC5750"/>
    <w:rPr>
      <w:rFonts w:ascii="Symbol" w:hAnsi="Symbol" w:cs="Symbol"/>
    </w:rPr>
  </w:style>
  <w:style w:type="character" w:customStyle="1" w:styleId="WW8Num15z1">
    <w:name w:val="WW8Num15z1"/>
    <w:rsid w:val="00EC5750"/>
    <w:rPr>
      <w:rFonts w:ascii="Courier New" w:hAnsi="Courier New" w:cs="Courier New"/>
    </w:rPr>
  </w:style>
  <w:style w:type="character" w:customStyle="1" w:styleId="WW8Num15z2">
    <w:name w:val="WW8Num15z2"/>
    <w:rsid w:val="00EC5750"/>
    <w:rPr>
      <w:rFonts w:ascii="Wingdings" w:hAnsi="Wingdings" w:cs="Wingdings"/>
    </w:rPr>
  </w:style>
  <w:style w:type="character" w:customStyle="1" w:styleId="WW8Num19z2">
    <w:name w:val="WW8Num19z2"/>
    <w:rsid w:val="00EC5750"/>
    <w:rPr>
      <w:rFonts w:ascii="Wingdings" w:hAnsi="Wingdings" w:cs="Wingdings"/>
    </w:rPr>
  </w:style>
  <w:style w:type="character" w:customStyle="1" w:styleId="Fuentedeprrafopredeter13">
    <w:name w:val="Fuente de párrafo predeter.13"/>
    <w:rsid w:val="00EC5750"/>
  </w:style>
  <w:style w:type="character" w:customStyle="1" w:styleId="Fuentedeprrafopredeter12">
    <w:name w:val="Fuente de párrafo predeter.12"/>
    <w:rsid w:val="00EC5750"/>
  </w:style>
  <w:style w:type="character" w:customStyle="1" w:styleId="WW-Absatz-Standardschriftart11111111111111">
    <w:name w:val="WW-Absatz-Standardschriftart11111111111111"/>
    <w:rsid w:val="00EC5750"/>
  </w:style>
  <w:style w:type="character" w:customStyle="1" w:styleId="WW-Absatz-Standardschriftart111111111111111">
    <w:name w:val="WW-Absatz-Standardschriftart111111111111111"/>
    <w:rsid w:val="00EC5750"/>
  </w:style>
  <w:style w:type="character" w:customStyle="1" w:styleId="WW-Absatz-Standardschriftart1111111111111111">
    <w:name w:val="WW-Absatz-Standardschriftart1111111111111111"/>
    <w:rsid w:val="00EC5750"/>
  </w:style>
  <w:style w:type="character" w:customStyle="1" w:styleId="WW-Absatz-Standardschriftart11111111111111111">
    <w:name w:val="WW-Absatz-Standardschriftart11111111111111111"/>
    <w:rsid w:val="00EC5750"/>
  </w:style>
  <w:style w:type="character" w:customStyle="1" w:styleId="WW-Absatz-Standardschriftart111111111111111111">
    <w:name w:val="WW-Absatz-Standardschriftart111111111111111111"/>
    <w:rsid w:val="00EC5750"/>
  </w:style>
  <w:style w:type="character" w:customStyle="1" w:styleId="WW8Num10z1">
    <w:name w:val="WW8Num10z1"/>
    <w:rsid w:val="00EC5750"/>
    <w:rPr>
      <w:rFonts w:ascii="Symbol" w:hAnsi="Symbol" w:cs="Symbol"/>
    </w:rPr>
  </w:style>
  <w:style w:type="character" w:customStyle="1" w:styleId="WW8Num10z2">
    <w:name w:val="WW8Num10z2"/>
    <w:rsid w:val="00EC5750"/>
    <w:rPr>
      <w:rFonts w:ascii="Wingdings" w:hAnsi="Wingdings" w:cs="Wingdings"/>
    </w:rPr>
  </w:style>
  <w:style w:type="character" w:customStyle="1" w:styleId="WW8Num11z0">
    <w:name w:val="WW8Num11z0"/>
    <w:rsid w:val="00EC5750"/>
    <w:rPr>
      <w:rFonts w:ascii="Symbol" w:hAnsi="Symbol" w:cs="Symbol"/>
    </w:rPr>
  </w:style>
  <w:style w:type="character" w:customStyle="1" w:styleId="WW8Num11z1">
    <w:name w:val="WW8Num11z1"/>
    <w:rsid w:val="00EC5750"/>
    <w:rPr>
      <w:rFonts w:ascii="Courier New" w:hAnsi="Courier New" w:cs="Courier New"/>
    </w:rPr>
  </w:style>
  <w:style w:type="character" w:customStyle="1" w:styleId="WW8Num11z2">
    <w:name w:val="WW8Num11z2"/>
    <w:rsid w:val="00EC5750"/>
    <w:rPr>
      <w:rFonts w:ascii="Wingdings" w:hAnsi="Wingdings" w:cs="Wingdings"/>
    </w:rPr>
  </w:style>
  <w:style w:type="character" w:customStyle="1" w:styleId="Fuentedeprrafopredeter11">
    <w:name w:val="Fuente de párrafo predeter.11"/>
    <w:rsid w:val="00EC5750"/>
  </w:style>
  <w:style w:type="character" w:customStyle="1" w:styleId="WW8Num5z1">
    <w:name w:val="WW8Num5z1"/>
    <w:rsid w:val="00EC5750"/>
    <w:rPr>
      <w:rFonts w:ascii="Courier New" w:hAnsi="Courier New" w:cs="Courier New"/>
    </w:rPr>
  </w:style>
  <w:style w:type="character" w:customStyle="1" w:styleId="WW8Num5z2">
    <w:name w:val="WW8Num5z2"/>
    <w:rsid w:val="00EC5750"/>
    <w:rPr>
      <w:rFonts w:ascii="Wingdings" w:hAnsi="Wingdings" w:cs="Wingdings"/>
    </w:rPr>
  </w:style>
  <w:style w:type="character" w:customStyle="1" w:styleId="Fuentedeprrafopredeter10">
    <w:name w:val="Fuente de párrafo predeter.10"/>
    <w:rsid w:val="00EC5750"/>
  </w:style>
  <w:style w:type="character" w:customStyle="1" w:styleId="WW-Absatz-Standardschriftart1111111111111111111">
    <w:name w:val="WW-Absatz-Standardschriftart1111111111111111111"/>
    <w:rsid w:val="00EC5750"/>
  </w:style>
  <w:style w:type="character" w:customStyle="1" w:styleId="WW-Absatz-Standardschriftart11111111111111111111">
    <w:name w:val="WW-Absatz-Standardschriftart11111111111111111111"/>
    <w:rsid w:val="00EC5750"/>
  </w:style>
  <w:style w:type="character" w:customStyle="1" w:styleId="WW-Absatz-Standardschriftart111111111111111111111">
    <w:name w:val="WW-Absatz-Standardschriftart111111111111111111111"/>
    <w:rsid w:val="00EC5750"/>
  </w:style>
  <w:style w:type="character" w:customStyle="1" w:styleId="WW-Absatz-Standardschriftart1111111111111111111111">
    <w:name w:val="WW-Absatz-Standardschriftart1111111111111111111111"/>
    <w:rsid w:val="00EC5750"/>
  </w:style>
  <w:style w:type="character" w:customStyle="1" w:styleId="WW-Absatz-Standardschriftart11111111111111111111111">
    <w:name w:val="WW-Absatz-Standardschriftart11111111111111111111111"/>
    <w:rsid w:val="00EC5750"/>
  </w:style>
  <w:style w:type="character" w:customStyle="1" w:styleId="WW-Absatz-Standardschriftart111111111111111111111111">
    <w:name w:val="WW-Absatz-Standardschriftart111111111111111111111111"/>
    <w:rsid w:val="00EC5750"/>
  </w:style>
  <w:style w:type="character" w:customStyle="1" w:styleId="WW-Absatz-Standardschriftart1111111111111111111111111">
    <w:name w:val="WW-Absatz-Standardschriftart1111111111111111111111111"/>
    <w:rsid w:val="00EC5750"/>
  </w:style>
  <w:style w:type="character" w:customStyle="1" w:styleId="WW8Num5z3">
    <w:name w:val="WW8Num5z3"/>
    <w:rsid w:val="00EC5750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C5750"/>
    <w:rPr>
      <w:rFonts w:ascii="Symbol" w:hAnsi="Symbol" w:cs="Symbol"/>
    </w:rPr>
  </w:style>
  <w:style w:type="character" w:customStyle="1" w:styleId="WW8Num7z0">
    <w:name w:val="WW8Num7z0"/>
    <w:rsid w:val="00EC5750"/>
    <w:rPr>
      <w:rFonts w:ascii="Symbol" w:hAnsi="Symbol" w:cs="Symbol"/>
    </w:rPr>
  </w:style>
  <w:style w:type="character" w:customStyle="1" w:styleId="WW8Num7z1">
    <w:name w:val="WW8Num7z1"/>
    <w:rsid w:val="00EC5750"/>
    <w:rPr>
      <w:rFonts w:ascii="Courier New" w:hAnsi="Courier New" w:cs="Courier New"/>
    </w:rPr>
  </w:style>
  <w:style w:type="character" w:customStyle="1" w:styleId="WW8Num8z0">
    <w:name w:val="WW8Num8z0"/>
    <w:rsid w:val="00EC5750"/>
    <w:rPr>
      <w:rFonts w:ascii="Symbol" w:hAnsi="Symbol" w:cs="Symbol"/>
    </w:rPr>
  </w:style>
  <w:style w:type="character" w:customStyle="1" w:styleId="WW8Num12z0">
    <w:name w:val="WW8Num12z0"/>
    <w:rsid w:val="00EC5750"/>
    <w:rPr>
      <w:rFonts w:ascii="Symbol" w:hAnsi="Symbol" w:cs="Symbol"/>
    </w:rPr>
  </w:style>
  <w:style w:type="character" w:customStyle="1" w:styleId="Fuentedeprrafopredeter9">
    <w:name w:val="Fuente de párrafo predeter.9"/>
    <w:rsid w:val="00EC5750"/>
  </w:style>
  <w:style w:type="character" w:customStyle="1" w:styleId="Fuentedeprrafopredeter8">
    <w:name w:val="Fuente de párrafo predeter.8"/>
    <w:rsid w:val="00EC5750"/>
  </w:style>
  <w:style w:type="character" w:customStyle="1" w:styleId="WW8Num14z1">
    <w:name w:val="WW8Num14z1"/>
    <w:rsid w:val="00EC5750"/>
    <w:rPr>
      <w:rFonts w:ascii="Courier New" w:hAnsi="Courier New" w:cs="Courier New"/>
    </w:rPr>
  </w:style>
  <w:style w:type="character" w:customStyle="1" w:styleId="WW8Num14z2">
    <w:name w:val="WW8Num14z2"/>
    <w:rsid w:val="00EC5750"/>
    <w:rPr>
      <w:rFonts w:ascii="Wingdings" w:hAnsi="Wingdings" w:cs="Wingdings"/>
    </w:rPr>
  </w:style>
  <w:style w:type="character" w:customStyle="1" w:styleId="Fuentedeprrafopredeter7">
    <w:name w:val="Fuente de párrafo predeter.7"/>
    <w:rsid w:val="00EC5750"/>
  </w:style>
  <w:style w:type="character" w:customStyle="1" w:styleId="Fuentedeprrafopredeter6">
    <w:name w:val="Fuente de párrafo predeter.6"/>
    <w:rsid w:val="00EC5750"/>
  </w:style>
  <w:style w:type="character" w:customStyle="1" w:styleId="WW-Absatz-Standardschriftart11111111111111111111111111">
    <w:name w:val="WW-Absatz-Standardschriftart11111111111111111111111111"/>
    <w:rsid w:val="00EC5750"/>
  </w:style>
  <w:style w:type="character" w:customStyle="1" w:styleId="WW-Absatz-Standardschriftart111111111111111111111111111">
    <w:name w:val="WW-Absatz-Standardschriftart111111111111111111111111111"/>
    <w:rsid w:val="00EC5750"/>
  </w:style>
  <w:style w:type="character" w:customStyle="1" w:styleId="WW8Num12z1">
    <w:name w:val="WW8Num12z1"/>
    <w:rsid w:val="00EC5750"/>
    <w:rPr>
      <w:rFonts w:ascii="Symbol" w:hAnsi="Symbol" w:cs="Symbol"/>
    </w:rPr>
  </w:style>
  <w:style w:type="character" w:customStyle="1" w:styleId="WW8Num12z2">
    <w:name w:val="WW8Num12z2"/>
    <w:rsid w:val="00EC5750"/>
    <w:rPr>
      <w:rFonts w:ascii="Wingdings" w:hAnsi="Wingdings" w:cs="Wingdings"/>
    </w:rPr>
  </w:style>
  <w:style w:type="character" w:customStyle="1" w:styleId="Fuentedeprrafopredeter5">
    <w:name w:val="Fuente de párrafo predeter.5"/>
    <w:rsid w:val="00EC5750"/>
  </w:style>
  <w:style w:type="character" w:customStyle="1" w:styleId="WW-Absatz-Standardschriftart1111111111111111111111111111">
    <w:name w:val="WW-Absatz-Standardschriftart1111111111111111111111111111"/>
    <w:rsid w:val="00EC5750"/>
  </w:style>
  <w:style w:type="character" w:customStyle="1" w:styleId="WW-Absatz-Standardschriftart11111111111111111111111111111">
    <w:name w:val="WW-Absatz-Standardschriftart11111111111111111111111111111"/>
    <w:rsid w:val="00EC5750"/>
  </w:style>
  <w:style w:type="character" w:customStyle="1" w:styleId="Fuentedeprrafopredeter4">
    <w:name w:val="Fuente de párrafo predeter.4"/>
    <w:rsid w:val="00EC5750"/>
  </w:style>
  <w:style w:type="character" w:customStyle="1" w:styleId="WW-Absatz-Standardschriftart111111111111111111111111111111">
    <w:name w:val="WW-Absatz-Standardschriftart111111111111111111111111111111"/>
    <w:rsid w:val="00EC5750"/>
  </w:style>
  <w:style w:type="character" w:customStyle="1" w:styleId="WW-Absatz-Standardschriftart1111111111111111111111111111111">
    <w:name w:val="WW-Absatz-Standardschriftart1111111111111111111111111111111"/>
    <w:rsid w:val="00EC5750"/>
  </w:style>
  <w:style w:type="character" w:customStyle="1" w:styleId="WW-Absatz-Standardschriftart11111111111111111111111111111111">
    <w:name w:val="WW-Absatz-Standardschriftart11111111111111111111111111111111"/>
    <w:rsid w:val="00EC5750"/>
  </w:style>
  <w:style w:type="character" w:customStyle="1" w:styleId="Fuentedeprrafopredeter3">
    <w:name w:val="Fuente de párrafo predeter.3"/>
    <w:rsid w:val="00EC5750"/>
  </w:style>
  <w:style w:type="character" w:customStyle="1" w:styleId="WW8Num8z1">
    <w:name w:val="WW8Num8z1"/>
    <w:rsid w:val="00EC5750"/>
    <w:rPr>
      <w:rFonts w:ascii="Courier New" w:hAnsi="Courier New" w:cs="Courier New"/>
    </w:rPr>
  </w:style>
  <w:style w:type="character" w:customStyle="1" w:styleId="WW8Num8z2">
    <w:name w:val="WW8Num8z2"/>
    <w:rsid w:val="00EC5750"/>
    <w:rPr>
      <w:rFonts w:ascii="Wingdings" w:hAnsi="Wingdings" w:cs="Wingdings"/>
    </w:rPr>
  </w:style>
  <w:style w:type="character" w:customStyle="1" w:styleId="WW8Num9z1">
    <w:name w:val="WW8Num9z1"/>
    <w:rsid w:val="00EC5750"/>
    <w:rPr>
      <w:rFonts w:ascii="Symbol" w:hAnsi="Symbol" w:cs="Symbol"/>
    </w:rPr>
  </w:style>
  <w:style w:type="character" w:customStyle="1" w:styleId="WW8Num9z2">
    <w:name w:val="WW8Num9z2"/>
    <w:rsid w:val="00EC5750"/>
    <w:rPr>
      <w:rFonts w:ascii="Wingdings" w:hAnsi="Wingdings" w:cs="Wingdings"/>
    </w:rPr>
  </w:style>
  <w:style w:type="character" w:customStyle="1" w:styleId="Fuentedeprrafopredeter2">
    <w:name w:val="Fuente de párrafo predeter.2"/>
    <w:rsid w:val="00EC5750"/>
  </w:style>
  <w:style w:type="character" w:customStyle="1" w:styleId="WW8Num1z0">
    <w:name w:val="WW8Num1z0"/>
    <w:rsid w:val="00EC5750"/>
    <w:rPr>
      <w:rFonts w:ascii="Symbol" w:hAnsi="Symbol" w:cs="Symbol"/>
    </w:rPr>
  </w:style>
  <w:style w:type="character" w:customStyle="1" w:styleId="WW8Num3z1">
    <w:name w:val="WW8Num3z1"/>
    <w:rsid w:val="00EC5750"/>
    <w:rPr>
      <w:rFonts w:ascii="Courier New" w:hAnsi="Courier New" w:cs="Courier New"/>
    </w:rPr>
  </w:style>
  <w:style w:type="character" w:customStyle="1" w:styleId="WW8Num3z2">
    <w:name w:val="WW8Num3z2"/>
    <w:rsid w:val="00EC5750"/>
    <w:rPr>
      <w:rFonts w:ascii="Wingdings" w:hAnsi="Wingdings" w:cs="Wingdings"/>
    </w:rPr>
  </w:style>
  <w:style w:type="character" w:customStyle="1" w:styleId="WW8Num6z1">
    <w:name w:val="WW8Num6z1"/>
    <w:rsid w:val="00EC5750"/>
    <w:rPr>
      <w:rFonts w:ascii="Courier New" w:hAnsi="Courier New" w:cs="Courier New"/>
    </w:rPr>
  </w:style>
  <w:style w:type="character" w:customStyle="1" w:styleId="WW8Num6z2">
    <w:name w:val="WW8Num6z2"/>
    <w:rsid w:val="00EC5750"/>
    <w:rPr>
      <w:rFonts w:ascii="Wingdings" w:hAnsi="Wingdings" w:cs="Wingdings"/>
    </w:rPr>
  </w:style>
  <w:style w:type="character" w:customStyle="1" w:styleId="WW8Num7z2">
    <w:name w:val="WW8Num7z2"/>
    <w:rsid w:val="00EC5750"/>
    <w:rPr>
      <w:rFonts w:ascii="Wingdings" w:hAnsi="Wingdings" w:cs="Wingdings"/>
    </w:rPr>
  </w:style>
  <w:style w:type="character" w:customStyle="1" w:styleId="WW8Num14z3">
    <w:name w:val="WW8Num14z3"/>
    <w:rsid w:val="00EC5750"/>
    <w:rPr>
      <w:rFonts w:ascii="Symbol" w:hAnsi="Symbol" w:cs="Symbol"/>
    </w:rPr>
  </w:style>
  <w:style w:type="character" w:customStyle="1" w:styleId="WW8Num14z4">
    <w:name w:val="WW8Num14z4"/>
    <w:rsid w:val="00EC5750"/>
    <w:rPr>
      <w:rFonts w:ascii="Courier New" w:hAnsi="Courier New" w:cs="Courier New"/>
    </w:rPr>
  </w:style>
  <w:style w:type="character" w:customStyle="1" w:styleId="WW8Num16z1">
    <w:name w:val="WW8Num16z1"/>
    <w:rsid w:val="00EC5750"/>
    <w:rPr>
      <w:rFonts w:ascii="Courier New" w:hAnsi="Courier New" w:cs="Courier New"/>
    </w:rPr>
  </w:style>
  <w:style w:type="character" w:customStyle="1" w:styleId="WW8Num16z2">
    <w:name w:val="WW8Num16z2"/>
    <w:rsid w:val="00EC5750"/>
    <w:rPr>
      <w:rFonts w:ascii="Wingdings" w:hAnsi="Wingdings" w:cs="Wingdings"/>
    </w:rPr>
  </w:style>
  <w:style w:type="character" w:customStyle="1" w:styleId="WW8Num17z2">
    <w:name w:val="WW8Num17z2"/>
    <w:rsid w:val="00EC5750"/>
    <w:rPr>
      <w:rFonts w:ascii="Wingdings" w:hAnsi="Wingdings" w:cs="Wingdings"/>
    </w:rPr>
  </w:style>
  <w:style w:type="character" w:customStyle="1" w:styleId="WW8Num18z1">
    <w:name w:val="WW8Num18z1"/>
    <w:rsid w:val="00EC5750"/>
    <w:rPr>
      <w:rFonts w:ascii="Courier New" w:hAnsi="Courier New" w:cs="Courier New"/>
    </w:rPr>
  </w:style>
  <w:style w:type="character" w:customStyle="1" w:styleId="WW8Num18z2">
    <w:name w:val="WW8Num18z2"/>
    <w:rsid w:val="00EC5750"/>
    <w:rPr>
      <w:rFonts w:ascii="Wingdings" w:hAnsi="Wingdings" w:cs="Wingdings"/>
    </w:rPr>
  </w:style>
  <w:style w:type="character" w:customStyle="1" w:styleId="WW8Num20z2">
    <w:name w:val="WW8Num20z2"/>
    <w:rsid w:val="00EC5750"/>
    <w:rPr>
      <w:rFonts w:ascii="Wingdings" w:hAnsi="Wingdings" w:cs="Wingdings"/>
    </w:rPr>
  </w:style>
  <w:style w:type="character" w:customStyle="1" w:styleId="WW8Num21z2">
    <w:name w:val="WW8Num21z2"/>
    <w:rsid w:val="00EC5750"/>
    <w:rPr>
      <w:rFonts w:ascii="Wingdings" w:hAnsi="Wingdings" w:cs="Wingdings"/>
    </w:rPr>
  </w:style>
  <w:style w:type="character" w:customStyle="1" w:styleId="WW8Num23z0">
    <w:name w:val="WW8Num23z0"/>
    <w:rsid w:val="00EC5750"/>
    <w:rPr>
      <w:rFonts w:ascii="Symbol" w:hAnsi="Symbol" w:cs="Symbol"/>
    </w:rPr>
  </w:style>
  <w:style w:type="character" w:customStyle="1" w:styleId="WW8Num23z1">
    <w:name w:val="WW8Num23z1"/>
    <w:rsid w:val="00EC5750"/>
    <w:rPr>
      <w:rFonts w:ascii="Courier New" w:hAnsi="Courier New" w:cs="Courier New"/>
    </w:rPr>
  </w:style>
  <w:style w:type="character" w:customStyle="1" w:styleId="WW8Num23z2">
    <w:name w:val="WW8Num23z2"/>
    <w:rsid w:val="00EC5750"/>
    <w:rPr>
      <w:rFonts w:ascii="Wingdings" w:hAnsi="Wingdings" w:cs="Wingdings"/>
    </w:rPr>
  </w:style>
  <w:style w:type="character" w:customStyle="1" w:styleId="WW8Num24z0">
    <w:name w:val="WW8Num24z0"/>
    <w:rsid w:val="00EC5750"/>
    <w:rPr>
      <w:rFonts w:ascii="Wingdings" w:hAnsi="Wingdings" w:cs="Wingdings"/>
    </w:rPr>
  </w:style>
  <w:style w:type="character" w:customStyle="1" w:styleId="WW8Num25z0">
    <w:name w:val="WW8Num25z0"/>
    <w:rsid w:val="00EC5750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C5750"/>
    <w:rPr>
      <w:rFonts w:ascii="Courier New" w:hAnsi="Courier New" w:cs="Courier New"/>
    </w:rPr>
  </w:style>
  <w:style w:type="character" w:customStyle="1" w:styleId="WW8Num25z2">
    <w:name w:val="WW8Num25z2"/>
    <w:rsid w:val="00EC5750"/>
    <w:rPr>
      <w:rFonts w:ascii="Wingdings" w:hAnsi="Wingdings" w:cs="Wingdings"/>
    </w:rPr>
  </w:style>
  <w:style w:type="character" w:customStyle="1" w:styleId="WW8Num25z3">
    <w:name w:val="WW8Num25z3"/>
    <w:rsid w:val="00EC5750"/>
    <w:rPr>
      <w:rFonts w:ascii="Symbol" w:hAnsi="Symbol" w:cs="Symbol"/>
    </w:rPr>
  </w:style>
  <w:style w:type="character" w:customStyle="1" w:styleId="WW8Num26z0">
    <w:name w:val="WW8Num26z0"/>
    <w:rsid w:val="00EC575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8z0">
    <w:name w:val="WW8Num28z0"/>
    <w:rsid w:val="00EC5750"/>
    <w:rPr>
      <w:rFonts w:ascii="Symbol" w:hAnsi="Symbol" w:cs="Symbol"/>
    </w:rPr>
  </w:style>
  <w:style w:type="character" w:customStyle="1" w:styleId="WW8Num28z1">
    <w:name w:val="WW8Num28z1"/>
    <w:rsid w:val="00EC5750"/>
    <w:rPr>
      <w:rFonts w:ascii="Courier New" w:hAnsi="Courier New" w:cs="Courier New"/>
    </w:rPr>
  </w:style>
  <w:style w:type="character" w:customStyle="1" w:styleId="WW8Num28z2">
    <w:name w:val="WW8Num28z2"/>
    <w:rsid w:val="00EC5750"/>
    <w:rPr>
      <w:rFonts w:ascii="Wingdings" w:hAnsi="Wingdings" w:cs="Wingdings"/>
    </w:rPr>
  </w:style>
  <w:style w:type="character" w:customStyle="1" w:styleId="WW8Num29z0">
    <w:name w:val="WW8Num29z0"/>
    <w:rsid w:val="00EC5750"/>
    <w:rPr>
      <w:rFonts w:ascii="Wingdings" w:hAnsi="Wingdings" w:cs="Wingdings"/>
    </w:rPr>
  </w:style>
  <w:style w:type="character" w:customStyle="1" w:styleId="WW8Num29z1">
    <w:name w:val="WW8Num29z1"/>
    <w:rsid w:val="00EC5750"/>
    <w:rPr>
      <w:rFonts w:ascii="Courier New" w:hAnsi="Courier New" w:cs="Courier New"/>
    </w:rPr>
  </w:style>
  <w:style w:type="character" w:customStyle="1" w:styleId="WW8Num29z3">
    <w:name w:val="WW8Num29z3"/>
    <w:rsid w:val="00EC5750"/>
    <w:rPr>
      <w:rFonts w:ascii="Symbol" w:hAnsi="Symbol" w:cs="Symbol"/>
    </w:rPr>
  </w:style>
  <w:style w:type="character" w:customStyle="1" w:styleId="WW8Num30z0">
    <w:name w:val="WW8Num30z0"/>
    <w:rsid w:val="00EC5750"/>
    <w:rPr>
      <w:rFonts w:ascii="Symbol" w:hAnsi="Symbol" w:cs="Symbol"/>
    </w:rPr>
  </w:style>
  <w:style w:type="character" w:customStyle="1" w:styleId="WW8Num30z1">
    <w:name w:val="WW8Num30z1"/>
    <w:rsid w:val="00EC5750"/>
    <w:rPr>
      <w:rFonts w:ascii="Courier New" w:hAnsi="Courier New" w:cs="Courier New"/>
    </w:rPr>
  </w:style>
  <w:style w:type="character" w:customStyle="1" w:styleId="WW8Num30z2">
    <w:name w:val="WW8Num30z2"/>
    <w:rsid w:val="00EC5750"/>
    <w:rPr>
      <w:rFonts w:ascii="Wingdings" w:hAnsi="Wingdings" w:cs="Wingdings"/>
    </w:rPr>
  </w:style>
  <w:style w:type="character" w:customStyle="1" w:styleId="WW8Num31z0">
    <w:name w:val="WW8Num31z0"/>
    <w:rsid w:val="00EC5750"/>
    <w:rPr>
      <w:rFonts w:ascii="Symbol" w:hAnsi="Symbol" w:cs="Symbol"/>
    </w:rPr>
  </w:style>
  <w:style w:type="character" w:customStyle="1" w:styleId="WW8Num31z1">
    <w:name w:val="WW8Num31z1"/>
    <w:rsid w:val="00EC5750"/>
    <w:rPr>
      <w:rFonts w:ascii="Courier New" w:hAnsi="Courier New" w:cs="Courier New"/>
    </w:rPr>
  </w:style>
  <w:style w:type="character" w:customStyle="1" w:styleId="WW8Num31z2">
    <w:name w:val="WW8Num31z2"/>
    <w:rsid w:val="00EC5750"/>
    <w:rPr>
      <w:rFonts w:ascii="Wingdings" w:hAnsi="Wingdings" w:cs="Wingdings"/>
    </w:rPr>
  </w:style>
  <w:style w:type="character" w:customStyle="1" w:styleId="WW8Num32z0">
    <w:name w:val="WW8Num32z0"/>
    <w:rsid w:val="00EC5750"/>
    <w:rPr>
      <w:rFonts w:ascii="Symbol" w:hAnsi="Symbol" w:cs="Symbol"/>
    </w:rPr>
  </w:style>
  <w:style w:type="character" w:customStyle="1" w:styleId="WW8Num32z1">
    <w:name w:val="WW8Num32z1"/>
    <w:rsid w:val="00EC5750"/>
    <w:rPr>
      <w:rFonts w:ascii="Courier New" w:hAnsi="Courier New" w:cs="Courier New"/>
    </w:rPr>
  </w:style>
  <w:style w:type="character" w:customStyle="1" w:styleId="WW8Num32z2">
    <w:name w:val="WW8Num32z2"/>
    <w:rsid w:val="00EC5750"/>
    <w:rPr>
      <w:rFonts w:ascii="Wingdings" w:hAnsi="Wingdings" w:cs="Wingdings"/>
    </w:rPr>
  </w:style>
  <w:style w:type="character" w:customStyle="1" w:styleId="WW8Num34z0">
    <w:name w:val="WW8Num34z0"/>
    <w:rsid w:val="00EC5750"/>
    <w:rPr>
      <w:rFonts w:ascii="Symbol" w:hAnsi="Symbol" w:cs="Symbol"/>
    </w:rPr>
  </w:style>
  <w:style w:type="character" w:customStyle="1" w:styleId="WW8Num35z0">
    <w:name w:val="WW8Num35z0"/>
    <w:rsid w:val="00EC5750"/>
    <w:rPr>
      <w:rFonts w:ascii="Symbol" w:hAnsi="Symbol" w:cs="Symbol"/>
    </w:rPr>
  </w:style>
  <w:style w:type="character" w:customStyle="1" w:styleId="WW8Num35z2">
    <w:name w:val="WW8Num35z2"/>
    <w:rsid w:val="00EC5750"/>
    <w:rPr>
      <w:rFonts w:ascii="Wingdings" w:hAnsi="Wingdings" w:cs="Wingdings"/>
    </w:rPr>
  </w:style>
  <w:style w:type="character" w:customStyle="1" w:styleId="WW8Num35z4">
    <w:name w:val="WW8Num35z4"/>
    <w:rsid w:val="00EC5750"/>
    <w:rPr>
      <w:rFonts w:ascii="Courier New" w:hAnsi="Courier New" w:cs="Courier New"/>
    </w:rPr>
  </w:style>
  <w:style w:type="character" w:customStyle="1" w:styleId="WW8Num36z0">
    <w:name w:val="WW8Num36z0"/>
    <w:rsid w:val="00EC5750"/>
    <w:rPr>
      <w:rFonts w:ascii="Symbol" w:hAnsi="Symbol" w:cs="Symbol"/>
    </w:rPr>
  </w:style>
  <w:style w:type="character" w:customStyle="1" w:styleId="WW8Num36z1">
    <w:name w:val="WW8Num36z1"/>
    <w:rsid w:val="00EC5750"/>
    <w:rPr>
      <w:rFonts w:ascii="Courier New" w:hAnsi="Courier New" w:cs="Courier New"/>
    </w:rPr>
  </w:style>
  <w:style w:type="character" w:customStyle="1" w:styleId="WW8Num36z2">
    <w:name w:val="WW8Num36z2"/>
    <w:rsid w:val="00EC5750"/>
    <w:rPr>
      <w:rFonts w:ascii="Wingdings" w:hAnsi="Wingdings" w:cs="Wingdings"/>
    </w:rPr>
  </w:style>
  <w:style w:type="character" w:customStyle="1" w:styleId="WW8Num37z0">
    <w:name w:val="WW8Num37z0"/>
    <w:rsid w:val="00EC5750"/>
    <w:rPr>
      <w:rFonts w:ascii="Symbol" w:hAnsi="Symbol" w:cs="Symbol"/>
    </w:rPr>
  </w:style>
  <w:style w:type="character" w:customStyle="1" w:styleId="WW8Num37z1">
    <w:name w:val="WW8Num37z1"/>
    <w:rsid w:val="00EC5750"/>
    <w:rPr>
      <w:rFonts w:ascii="Courier New" w:hAnsi="Courier New" w:cs="Courier New"/>
    </w:rPr>
  </w:style>
  <w:style w:type="character" w:customStyle="1" w:styleId="WW8Num37z2">
    <w:name w:val="WW8Num37z2"/>
    <w:rsid w:val="00EC5750"/>
    <w:rPr>
      <w:rFonts w:ascii="Wingdings" w:hAnsi="Wingdings" w:cs="Wingdings"/>
    </w:rPr>
  </w:style>
  <w:style w:type="character" w:customStyle="1" w:styleId="WW8Num38z0">
    <w:name w:val="WW8Num38z0"/>
    <w:rsid w:val="00EC5750"/>
    <w:rPr>
      <w:rFonts w:ascii="Symbol" w:hAnsi="Symbol" w:cs="Symbol"/>
    </w:rPr>
  </w:style>
  <w:style w:type="character" w:customStyle="1" w:styleId="WW8Num38z1">
    <w:name w:val="WW8Num38z1"/>
    <w:rsid w:val="00EC5750"/>
    <w:rPr>
      <w:rFonts w:ascii="Courier New" w:hAnsi="Courier New" w:cs="Courier New"/>
    </w:rPr>
  </w:style>
  <w:style w:type="character" w:customStyle="1" w:styleId="WW8Num38z2">
    <w:name w:val="WW8Num38z2"/>
    <w:rsid w:val="00EC5750"/>
    <w:rPr>
      <w:rFonts w:ascii="Wingdings" w:hAnsi="Wingdings" w:cs="Wingdings"/>
    </w:rPr>
  </w:style>
  <w:style w:type="character" w:customStyle="1" w:styleId="WW8Num39z0">
    <w:name w:val="WW8Num39z0"/>
    <w:rsid w:val="00EC5750"/>
    <w:rPr>
      <w:rFonts w:ascii="Wingdings" w:hAnsi="Wingdings" w:cs="Wingdings"/>
    </w:rPr>
  </w:style>
  <w:style w:type="character" w:customStyle="1" w:styleId="WW8Num39z1">
    <w:name w:val="WW8Num39z1"/>
    <w:rsid w:val="00EC5750"/>
    <w:rPr>
      <w:rFonts w:ascii="Courier New" w:hAnsi="Courier New" w:cs="Courier New"/>
    </w:rPr>
  </w:style>
  <w:style w:type="character" w:customStyle="1" w:styleId="WW8Num39z3">
    <w:name w:val="WW8Num39z3"/>
    <w:rsid w:val="00EC5750"/>
    <w:rPr>
      <w:rFonts w:ascii="Symbol" w:hAnsi="Symbol" w:cs="Symbol"/>
    </w:rPr>
  </w:style>
  <w:style w:type="character" w:customStyle="1" w:styleId="WW8Num40z0">
    <w:name w:val="WW8Num40z0"/>
    <w:rsid w:val="00EC5750"/>
    <w:rPr>
      <w:rFonts w:ascii="Symbol" w:hAnsi="Symbol" w:cs="Symbol"/>
    </w:rPr>
  </w:style>
  <w:style w:type="character" w:customStyle="1" w:styleId="WW8Num40z1">
    <w:name w:val="WW8Num40z1"/>
    <w:rsid w:val="00EC5750"/>
    <w:rPr>
      <w:rFonts w:ascii="Courier New" w:hAnsi="Courier New" w:cs="Courier New"/>
    </w:rPr>
  </w:style>
  <w:style w:type="character" w:customStyle="1" w:styleId="WW8Num40z2">
    <w:name w:val="WW8Num40z2"/>
    <w:rsid w:val="00EC5750"/>
    <w:rPr>
      <w:rFonts w:ascii="Wingdings" w:hAnsi="Wingdings" w:cs="Wingdings"/>
    </w:rPr>
  </w:style>
  <w:style w:type="character" w:customStyle="1" w:styleId="WW8Num41z0">
    <w:name w:val="WW8Num41z0"/>
    <w:rsid w:val="00EC5750"/>
    <w:rPr>
      <w:rFonts w:ascii="Symbol" w:hAnsi="Symbol" w:cs="Symbol"/>
    </w:rPr>
  </w:style>
  <w:style w:type="character" w:customStyle="1" w:styleId="WW8Num41z1">
    <w:name w:val="WW8Num41z1"/>
    <w:rsid w:val="00EC5750"/>
    <w:rPr>
      <w:rFonts w:ascii="Courier New" w:hAnsi="Courier New" w:cs="Courier New"/>
    </w:rPr>
  </w:style>
  <w:style w:type="character" w:customStyle="1" w:styleId="WW8Num41z2">
    <w:name w:val="WW8Num41z2"/>
    <w:rsid w:val="00EC5750"/>
    <w:rPr>
      <w:rFonts w:ascii="Wingdings" w:hAnsi="Wingdings" w:cs="Wingdings"/>
    </w:rPr>
  </w:style>
  <w:style w:type="character" w:customStyle="1" w:styleId="Fuentedeprrafopredeter1">
    <w:name w:val="Fuente de párrafo predeter.1"/>
    <w:rsid w:val="00EC5750"/>
  </w:style>
  <w:style w:type="character" w:styleId="Hipervnculo">
    <w:name w:val="Hyperlink"/>
    <w:uiPriority w:val="99"/>
    <w:rsid w:val="00EC5750"/>
    <w:rPr>
      <w:color w:val="0000FF"/>
      <w:u w:val="single"/>
    </w:rPr>
  </w:style>
  <w:style w:type="character" w:styleId="Hipervnculovisitado">
    <w:name w:val="FollowedHyperlink"/>
    <w:rsid w:val="00EC5750"/>
    <w:rPr>
      <w:color w:val="800080"/>
      <w:u w:val="single"/>
    </w:rPr>
  </w:style>
  <w:style w:type="character" w:customStyle="1" w:styleId="negro1">
    <w:name w:val="negro1"/>
    <w:rsid w:val="00EC5750"/>
    <w:rPr>
      <w:rFonts w:ascii="Verdana" w:hAnsi="Verdana" w:cs="Verdana"/>
      <w:color w:val="000000"/>
      <w:sz w:val="17"/>
      <w:szCs w:val="17"/>
    </w:rPr>
  </w:style>
  <w:style w:type="character" w:styleId="Textoennegrita">
    <w:name w:val="Strong"/>
    <w:qFormat/>
    <w:rsid w:val="00EC5750"/>
    <w:rPr>
      <w:b/>
      <w:bCs/>
    </w:rPr>
  </w:style>
  <w:style w:type="character" w:customStyle="1" w:styleId="CarCar">
    <w:name w:val="Car Car"/>
    <w:rsid w:val="00EC5750"/>
    <w:rPr>
      <w:rFonts w:ascii="Courier New" w:hAnsi="Courier New" w:cs="Courier New"/>
      <w:lang w:val="es-ES" w:eastAsia="ar-SA" w:bidi="ar-SA"/>
    </w:rPr>
  </w:style>
  <w:style w:type="character" w:customStyle="1" w:styleId="Vietas">
    <w:name w:val="Viñetas"/>
    <w:rsid w:val="00EC5750"/>
    <w:rPr>
      <w:rFonts w:ascii="OpenSymbol" w:eastAsia="OpenSymbol" w:hAnsi="OpenSymbol" w:cs="OpenSymbol"/>
    </w:rPr>
  </w:style>
  <w:style w:type="character" w:customStyle="1" w:styleId="Carcterdenumeracin">
    <w:name w:val="Carácter de numeración"/>
    <w:rsid w:val="00EC5750"/>
  </w:style>
  <w:style w:type="character" w:customStyle="1" w:styleId="apple-style-span">
    <w:name w:val="apple-style-span"/>
    <w:basedOn w:val="Fuentedeprrafopredeter5"/>
    <w:rsid w:val="00EC5750"/>
  </w:style>
  <w:style w:type="character" w:customStyle="1" w:styleId="Textoindependiente2Car">
    <w:name w:val="Texto independiente 2 Car"/>
    <w:rsid w:val="00EC5750"/>
    <w:rPr>
      <w:rFonts w:ascii="Arial" w:hAnsi="Arial" w:cs="Arial"/>
      <w:sz w:val="24"/>
    </w:rPr>
  </w:style>
  <w:style w:type="character" w:customStyle="1" w:styleId="Textoindependiente2Car1">
    <w:name w:val="Texto independiente 2 Car1"/>
    <w:rsid w:val="00EC5750"/>
    <w:rPr>
      <w:rFonts w:ascii="Arial" w:hAnsi="Arial" w:cs="Arial"/>
      <w:sz w:val="24"/>
    </w:rPr>
  </w:style>
  <w:style w:type="character" w:customStyle="1" w:styleId="Textoindependiente3Car">
    <w:name w:val="Texto independiente 3 Car"/>
    <w:rsid w:val="00EC5750"/>
    <w:rPr>
      <w:rFonts w:ascii="Arial" w:hAnsi="Arial" w:cs="Arial"/>
      <w:sz w:val="16"/>
      <w:szCs w:val="16"/>
    </w:rPr>
  </w:style>
  <w:style w:type="character" w:customStyle="1" w:styleId="Smbolosdenumeracin">
    <w:name w:val="Símbolos de numeración"/>
    <w:rsid w:val="00EC5750"/>
  </w:style>
  <w:style w:type="character" w:customStyle="1" w:styleId="Textoindependiente2Car2">
    <w:name w:val="Texto independiente 2 Car2"/>
    <w:rsid w:val="00EC5750"/>
    <w:rPr>
      <w:rFonts w:ascii="Arial" w:hAnsi="Arial" w:cs="Arial"/>
      <w:sz w:val="24"/>
    </w:rPr>
  </w:style>
  <w:style w:type="character" w:customStyle="1" w:styleId="Textoindependiente2Car3">
    <w:name w:val="Texto independiente 2 Car3"/>
    <w:rsid w:val="00EC5750"/>
    <w:rPr>
      <w:rFonts w:ascii="Arial" w:hAnsi="Arial" w:cs="Arial"/>
      <w:sz w:val="24"/>
    </w:rPr>
  </w:style>
  <w:style w:type="character" w:customStyle="1" w:styleId="ListLabel1">
    <w:name w:val="ListLabel 1"/>
    <w:rsid w:val="00EC5750"/>
    <w:rPr>
      <w:rFonts w:cs="Symbol"/>
    </w:rPr>
  </w:style>
  <w:style w:type="paragraph" w:customStyle="1" w:styleId="Encabezado17">
    <w:name w:val="Encabezado17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Textoindependiente">
    <w:name w:val="Body Text"/>
    <w:basedOn w:val="Normal"/>
    <w:link w:val="TextoindependienteCar"/>
    <w:rsid w:val="00EC5750"/>
    <w:pPr>
      <w:jc w:val="both"/>
    </w:pPr>
    <w:rPr>
      <w:rFonts w:cs="Times New Roman"/>
      <w:sz w:val="19"/>
      <w:lang w:val="en-US"/>
    </w:rPr>
  </w:style>
  <w:style w:type="paragraph" w:styleId="Lista">
    <w:name w:val="List"/>
    <w:basedOn w:val="Normal"/>
    <w:rsid w:val="00EC5750"/>
    <w:pPr>
      <w:ind w:left="283" w:hanging="283"/>
    </w:pPr>
  </w:style>
  <w:style w:type="paragraph" w:customStyle="1" w:styleId="Etiqueta">
    <w:name w:val="Etiqueta"/>
    <w:basedOn w:val="Normal"/>
    <w:rsid w:val="00EC5750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rsid w:val="00EC5750"/>
    <w:pPr>
      <w:suppressLineNumbers/>
    </w:pPr>
    <w:rPr>
      <w:rFonts w:cs="Lohit Hindi"/>
    </w:rPr>
  </w:style>
  <w:style w:type="paragraph" w:customStyle="1" w:styleId="Encabezado16">
    <w:name w:val="Encabezado16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5">
    <w:name w:val="Encabezado15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4">
    <w:name w:val="Encabezado14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3">
    <w:name w:val="Encabezado13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2">
    <w:name w:val="Encabezado12"/>
    <w:basedOn w:val="Normal"/>
    <w:next w:val="Textoindependiente"/>
    <w:rsid w:val="00EC5750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Encabezado11">
    <w:name w:val="Encabezado11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0">
    <w:name w:val="Encabezado10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9">
    <w:name w:val="Encabezado9"/>
    <w:basedOn w:val="Normal"/>
    <w:next w:val="Textoindependiente"/>
    <w:rsid w:val="00EC5750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8">
    <w:name w:val="Encabezado8"/>
    <w:basedOn w:val="Normal"/>
    <w:next w:val="Textoindependiente"/>
    <w:rsid w:val="00EC5750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7">
    <w:name w:val="Encabezado7"/>
    <w:basedOn w:val="Normal"/>
    <w:next w:val="Textoindependiente"/>
    <w:rsid w:val="00EC5750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6">
    <w:name w:val="Encabezado6"/>
    <w:basedOn w:val="Normal"/>
    <w:next w:val="Textoindependiente"/>
    <w:rsid w:val="00EC5750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5">
    <w:name w:val="Encabezado5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4">
    <w:name w:val="Encabezado4"/>
    <w:basedOn w:val="Normal"/>
    <w:next w:val="Subttulo"/>
    <w:rsid w:val="00EC5750"/>
    <w:pPr>
      <w:jc w:val="center"/>
    </w:pPr>
    <w:rPr>
      <w:b/>
      <w:lang w:val="es-MX"/>
    </w:rPr>
  </w:style>
  <w:style w:type="paragraph" w:customStyle="1" w:styleId="Encabezado3">
    <w:name w:val="Encabezado3"/>
    <w:basedOn w:val="Normal"/>
    <w:next w:val="Textoindependiente"/>
    <w:rsid w:val="00EC5750"/>
    <w:pPr>
      <w:keepNext/>
      <w:spacing w:before="240" w:after="120"/>
    </w:pPr>
    <w:rPr>
      <w:rFonts w:ascii="Times New Roman" w:eastAsia="DejaVu Sans" w:hAnsi="Times New Roman" w:cs="Lohit Hindi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EC5750"/>
    <w:pPr>
      <w:keepNext/>
      <w:spacing w:before="240" w:after="120"/>
    </w:pPr>
    <w:rPr>
      <w:rFonts w:ascii="Times New Roman" w:eastAsia="DejaVu Sans" w:hAnsi="Times New Roman" w:cs="Lohit Hindi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EC5750"/>
    <w:pPr>
      <w:keepNext/>
      <w:spacing w:before="240" w:after="120"/>
    </w:pPr>
    <w:rPr>
      <w:rFonts w:ascii="Times New Roman" w:eastAsia="DejaVu Sans" w:hAnsi="Times New Roman" w:cs="Lohit Hindi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EC57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C5750"/>
    <w:pPr>
      <w:tabs>
        <w:tab w:val="center" w:pos="4252"/>
        <w:tab w:val="right" w:pos="8504"/>
      </w:tabs>
    </w:pPr>
  </w:style>
  <w:style w:type="paragraph" w:customStyle="1" w:styleId="Listaconvietas21">
    <w:name w:val="Lista con viñetas 21"/>
    <w:basedOn w:val="Normal"/>
    <w:rsid w:val="00EC5750"/>
    <w:pPr>
      <w:tabs>
        <w:tab w:val="num" w:pos="643"/>
      </w:tabs>
      <w:ind w:left="643" w:hanging="360"/>
    </w:pPr>
  </w:style>
  <w:style w:type="paragraph" w:styleId="Subttulo">
    <w:name w:val="Subtitle"/>
    <w:basedOn w:val="Encabezado1"/>
    <w:next w:val="Textoindependiente"/>
    <w:qFormat/>
    <w:rsid w:val="00EC5750"/>
    <w:pPr>
      <w:jc w:val="center"/>
    </w:pPr>
    <w:rPr>
      <w:i/>
      <w:iCs/>
    </w:rPr>
  </w:style>
  <w:style w:type="paragraph" w:styleId="NormalWeb">
    <w:name w:val="Normal (Web)"/>
    <w:basedOn w:val="Normal"/>
    <w:rsid w:val="00EC5750"/>
    <w:pPr>
      <w:spacing w:before="280" w:after="280"/>
    </w:pPr>
    <w:rPr>
      <w:rFonts w:ascii="Times New Roman" w:hAnsi="Times New Roman" w:cs="Times New Roman"/>
      <w:color w:val="000000"/>
      <w:szCs w:val="24"/>
      <w:lang w:val="es-MX"/>
    </w:rPr>
  </w:style>
  <w:style w:type="paragraph" w:customStyle="1" w:styleId="Textoindependiente21">
    <w:name w:val="Texto independiente 21"/>
    <w:basedOn w:val="Normal"/>
    <w:rsid w:val="00EC5750"/>
    <w:pPr>
      <w:jc w:val="both"/>
    </w:pPr>
    <w:rPr>
      <w:rFonts w:ascii="Times New Roman" w:hAnsi="Times New Roman" w:cs="Times New Roman"/>
    </w:rPr>
  </w:style>
  <w:style w:type="paragraph" w:customStyle="1" w:styleId="Textoindependiente31">
    <w:name w:val="Texto independiente 31"/>
    <w:basedOn w:val="Normal"/>
    <w:rsid w:val="00EC5750"/>
    <w:pPr>
      <w:jc w:val="both"/>
    </w:pPr>
    <w:rPr>
      <w:i/>
      <w:iCs/>
      <w:color w:val="000000"/>
      <w:sz w:val="22"/>
    </w:rPr>
  </w:style>
  <w:style w:type="paragraph" w:styleId="Sangradetextonormal">
    <w:name w:val="Body Text Indent"/>
    <w:basedOn w:val="Normal"/>
    <w:rsid w:val="00EC5750"/>
    <w:pPr>
      <w:ind w:left="1410" w:hanging="1410"/>
      <w:jc w:val="both"/>
    </w:pPr>
    <w:rPr>
      <w:rFonts w:ascii="Times New Roman" w:hAnsi="Times New Roman" w:cs="Times New Roman"/>
      <w:spacing w:val="20"/>
      <w:szCs w:val="24"/>
    </w:rPr>
  </w:style>
  <w:style w:type="paragraph" w:customStyle="1" w:styleId="Textosinformato1">
    <w:name w:val="Texto sin formato1"/>
    <w:basedOn w:val="Normal"/>
    <w:rsid w:val="00EC5750"/>
    <w:rPr>
      <w:rFonts w:ascii="Courier New" w:hAnsi="Courier New" w:cs="Courier New"/>
      <w:sz w:val="20"/>
    </w:rPr>
  </w:style>
  <w:style w:type="paragraph" w:styleId="Textodeglobo">
    <w:name w:val="Balloon Text"/>
    <w:basedOn w:val="Normal"/>
    <w:rsid w:val="00EC5750"/>
    <w:rPr>
      <w:rFonts w:ascii="Tahoma" w:hAnsi="Tahoma" w:cs="Tahoma"/>
      <w:sz w:val="16"/>
      <w:szCs w:val="16"/>
    </w:rPr>
  </w:style>
  <w:style w:type="paragraph" w:customStyle="1" w:styleId="Lista21">
    <w:name w:val="Lista 21"/>
    <w:basedOn w:val="Normal"/>
    <w:rsid w:val="00EC5750"/>
    <w:pPr>
      <w:ind w:left="566" w:hanging="283"/>
    </w:pPr>
  </w:style>
  <w:style w:type="paragraph" w:customStyle="1" w:styleId="Encabezadodemensaje1">
    <w:name w:val="Encabezado de mensaje1"/>
    <w:basedOn w:val="Normal"/>
    <w:rsid w:val="00EC575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szCs w:val="24"/>
    </w:rPr>
  </w:style>
  <w:style w:type="paragraph" w:customStyle="1" w:styleId="Saludo1">
    <w:name w:val="Saludo1"/>
    <w:basedOn w:val="Normal"/>
    <w:next w:val="Normal"/>
    <w:rsid w:val="00EC5750"/>
  </w:style>
  <w:style w:type="paragraph" w:customStyle="1" w:styleId="Cierre1">
    <w:name w:val="Cierre1"/>
    <w:basedOn w:val="Normal"/>
    <w:rsid w:val="00EC5750"/>
    <w:pPr>
      <w:ind w:left="4252"/>
    </w:pPr>
  </w:style>
  <w:style w:type="paragraph" w:customStyle="1" w:styleId="Listaconvietas1">
    <w:name w:val="Lista con viñetas1"/>
    <w:basedOn w:val="Normal"/>
    <w:rsid w:val="00EC5750"/>
    <w:pPr>
      <w:tabs>
        <w:tab w:val="num" w:pos="360"/>
      </w:tabs>
      <w:ind w:left="360" w:hanging="360"/>
    </w:pPr>
  </w:style>
  <w:style w:type="paragraph" w:customStyle="1" w:styleId="ListaCC">
    <w:name w:val="Lista CC."/>
    <w:basedOn w:val="Normal"/>
    <w:rsid w:val="00EC5750"/>
  </w:style>
  <w:style w:type="paragraph" w:styleId="Firma">
    <w:name w:val="Signature"/>
    <w:basedOn w:val="Normal"/>
    <w:rsid w:val="00EC5750"/>
    <w:pPr>
      <w:ind w:left="4252"/>
    </w:pPr>
  </w:style>
  <w:style w:type="paragraph" w:customStyle="1" w:styleId="Firmapuesto">
    <w:name w:val="Firma puesto"/>
    <w:basedOn w:val="Firma"/>
    <w:rsid w:val="00EC5750"/>
  </w:style>
  <w:style w:type="paragraph" w:customStyle="1" w:styleId="Firmaorganizacin">
    <w:name w:val="Firma organización"/>
    <w:basedOn w:val="Firma"/>
    <w:rsid w:val="00EC5750"/>
  </w:style>
  <w:style w:type="paragraph" w:customStyle="1" w:styleId="Infodocumentosadjuntos">
    <w:name w:val="Info documentos adjuntos"/>
    <w:basedOn w:val="Normal"/>
    <w:rsid w:val="00EC5750"/>
  </w:style>
  <w:style w:type="paragraph" w:customStyle="1" w:styleId="Textoindependienteprimerasangra1">
    <w:name w:val="Texto independiente primera sangría1"/>
    <w:basedOn w:val="Textoindependiente"/>
    <w:rsid w:val="00EC5750"/>
    <w:pPr>
      <w:spacing w:after="120"/>
      <w:ind w:firstLine="210"/>
      <w:jc w:val="left"/>
    </w:pPr>
    <w:rPr>
      <w:sz w:val="24"/>
      <w:lang w:val="es-ES"/>
    </w:rPr>
  </w:style>
  <w:style w:type="paragraph" w:customStyle="1" w:styleId="Textoindependienteprimerasangra21">
    <w:name w:val="Texto independiente primera sangría 21"/>
    <w:basedOn w:val="Sangradetextonormal"/>
    <w:rsid w:val="00EC5750"/>
    <w:pPr>
      <w:spacing w:after="120"/>
      <w:ind w:left="283" w:firstLine="210"/>
      <w:jc w:val="left"/>
    </w:pPr>
    <w:rPr>
      <w:rFonts w:ascii="Arial" w:hAnsi="Arial" w:cs="Arial"/>
      <w:spacing w:val="0"/>
      <w:szCs w:val="20"/>
    </w:rPr>
  </w:style>
  <w:style w:type="paragraph" w:customStyle="1" w:styleId="western">
    <w:name w:val="western"/>
    <w:basedOn w:val="Normal"/>
    <w:rsid w:val="00EC5750"/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uiPriority w:val="34"/>
    <w:qFormat/>
    <w:rsid w:val="00EC5750"/>
    <w:pPr>
      <w:ind w:left="708"/>
    </w:pPr>
  </w:style>
  <w:style w:type="paragraph" w:customStyle="1" w:styleId="Ttulo26">
    <w:name w:val="Título 26"/>
    <w:basedOn w:val="Normal"/>
    <w:rsid w:val="00EC5750"/>
    <w:pPr>
      <w:spacing w:after="90"/>
    </w:pPr>
    <w:rPr>
      <w:rFonts w:ascii="Times New Roman" w:hAnsi="Times New Roman" w:cs="Times New Roman"/>
      <w:b/>
      <w:bCs/>
      <w:color w:val="445555"/>
      <w:sz w:val="27"/>
      <w:szCs w:val="27"/>
    </w:rPr>
  </w:style>
  <w:style w:type="paragraph" w:customStyle="1" w:styleId="NormalWeb3">
    <w:name w:val="Normal (Web)3"/>
    <w:basedOn w:val="Normal"/>
    <w:rsid w:val="00EC5750"/>
    <w:pPr>
      <w:shd w:val="clear" w:color="auto" w:fill="FFFFFF"/>
      <w:spacing w:before="135" w:after="135"/>
    </w:pPr>
    <w:rPr>
      <w:rFonts w:ascii="Times New Roman" w:hAnsi="Times New Roman" w:cs="Times New Roman"/>
      <w:szCs w:val="24"/>
    </w:rPr>
  </w:style>
  <w:style w:type="paragraph" w:customStyle="1" w:styleId="Prrafodelista1">
    <w:name w:val="Párrafo de lista1"/>
    <w:basedOn w:val="Normal"/>
    <w:rsid w:val="00EC5750"/>
    <w:pPr>
      <w:ind w:left="708"/>
    </w:pPr>
    <w:rPr>
      <w:rFonts w:ascii="Times New Roman" w:hAnsi="Times New Roman" w:cs="Times New Roman"/>
      <w:sz w:val="20"/>
    </w:rPr>
  </w:style>
  <w:style w:type="paragraph" w:customStyle="1" w:styleId="Textoindependiente22">
    <w:name w:val="Texto independiente 22"/>
    <w:basedOn w:val="Normal"/>
    <w:rsid w:val="00EC5750"/>
    <w:pPr>
      <w:spacing w:after="120" w:line="480" w:lineRule="auto"/>
    </w:pPr>
  </w:style>
  <w:style w:type="paragraph" w:styleId="Cita">
    <w:name w:val="Quote"/>
    <w:basedOn w:val="Normal"/>
    <w:qFormat/>
    <w:rsid w:val="00EC5750"/>
    <w:pPr>
      <w:spacing w:after="283"/>
      <w:ind w:left="567" w:right="567"/>
    </w:pPr>
  </w:style>
  <w:style w:type="paragraph" w:customStyle="1" w:styleId="Textoindependiente23">
    <w:name w:val="Texto independiente 23"/>
    <w:basedOn w:val="Normal"/>
    <w:rsid w:val="00EC5750"/>
    <w:pPr>
      <w:spacing w:after="120" w:line="480" w:lineRule="auto"/>
    </w:pPr>
  </w:style>
  <w:style w:type="paragraph" w:customStyle="1" w:styleId="Textoindependiente24">
    <w:name w:val="Texto independiente 24"/>
    <w:basedOn w:val="Normal"/>
    <w:rsid w:val="00EC5750"/>
    <w:pPr>
      <w:spacing w:after="120" w:line="480" w:lineRule="auto"/>
    </w:pPr>
  </w:style>
  <w:style w:type="paragraph" w:customStyle="1" w:styleId="Textoindependiente25">
    <w:name w:val="Texto independiente 25"/>
    <w:basedOn w:val="Normal"/>
    <w:rsid w:val="00EC5750"/>
    <w:pPr>
      <w:spacing w:after="120" w:line="480" w:lineRule="auto"/>
    </w:pPr>
  </w:style>
  <w:style w:type="paragraph" w:customStyle="1" w:styleId="Textoindependiente26">
    <w:name w:val="Texto independiente 26"/>
    <w:basedOn w:val="Normal"/>
    <w:rsid w:val="00EC5750"/>
    <w:pPr>
      <w:spacing w:after="120" w:line="480" w:lineRule="auto"/>
    </w:pPr>
  </w:style>
  <w:style w:type="paragraph" w:customStyle="1" w:styleId="Textoindependiente32">
    <w:name w:val="Texto independiente 32"/>
    <w:basedOn w:val="Normal"/>
    <w:rsid w:val="00EC5750"/>
    <w:pPr>
      <w:spacing w:after="120"/>
    </w:pPr>
    <w:rPr>
      <w:sz w:val="16"/>
      <w:szCs w:val="16"/>
    </w:rPr>
  </w:style>
  <w:style w:type="paragraph" w:customStyle="1" w:styleId="Textoindependiente27">
    <w:name w:val="Texto independiente 27"/>
    <w:basedOn w:val="Normal"/>
    <w:rsid w:val="00EC5750"/>
    <w:pPr>
      <w:spacing w:after="120" w:line="480" w:lineRule="auto"/>
    </w:pPr>
  </w:style>
  <w:style w:type="paragraph" w:customStyle="1" w:styleId="Textoindependiente28">
    <w:name w:val="Texto independiente 28"/>
    <w:basedOn w:val="Normal"/>
    <w:rsid w:val="00EC5750"/>
    <w:pPr>
      <w:spacing w:after="120" w:line="480" w:lineRule="auto"/>
    </w:pPr>
  </w:style>
  <w:style w:type="paragraph" w:customStyle="1" w:styleId="Contenidodelatabla">
    <w:name w:val="Contenido de la tabla"/>
    <w:basedOn w:val="Normal"/>
    <w:rsid w:val="00EC5750"/>
    <w:pPr>
      <w:suppressLineNumbers/>
    </w:pPr>
  </w:style>
  <w:style w:type="paragraph" w:customStyle="1" w:styleId="Encabezadodelatabla">
    <w:name w:val="Encabezado de la tabla"/>
    <w:basedOn w:val="Contenidodelatabla"/>
    <w:rsid w:val="00EC5750"/>
    <w:pPr>
      <w:jc w:val="center"/>
    </w:pPr>
    <w:rPr>
      <w:b/>
      <w:bCs/>
    </w:rPr>
  </w:style>
  <w:style w:type="paragraph" w:customStyle="1" w:styleId="Textopreformateado">
    <w:name w:val="Texto preformateado"/>
    <w:basedOn w:val="Normal"/>
    <w:rsid w:val="00EC5750"/>
    <w:rPr>
      <w:rFonts w:ascii="Times New Roman" w:eastAsia="Droid Sans Fallback" w:hAnsi="Times New Roman" w:cs="DejaVu Sans Mono"/>
      <w:sz w:val="20"/>
    </w:rPr>
  </w:style>
  <w:style w:type="paragraph" w:styleId="Textoindependiente2">
    <w:name w:val="Body Text 2"/>
    <w:basedOn w:val="Normal"/>
    <w:link w:val="Textoindependiente2Car4"/>
    <w:uiPriority w:val="99"/>
    <w:semiHidden/>
    <w:unhideWhenUsed/>
    <w:rsid w:val="00B45042"/>
    <w:pPr>
      <w:spacing w:after="120" w:line="480" w:lineRule="auto"/>
    </w:pPr>
    <w:rPr>
      <w:rFonts w:cs="Times New Roman"/>
    </w:rPr>
  </w:style>
  <w:style w:type="character" w:customStyle="1" w:styleId="Textoindependiente2Car4">
    <w:name w:val="Texto independiente 2 Car4"/>
    <w:link w:val="Textoindependiente2"/>
    <w:uiPriority w:val="99"/>
    <w:semiHidden/>
    <w:rsid w:val="00B45042"/>
    <w:rPr>
      <w:rFonts w:ascii="Arial" w:hAnsi="Arial" w:cs="Arial"/>
      <w:sz w:val="24"/>
      <w:lang w:val="es-ES" w:eastAsia="ar-SA"/>
    </w:rPr>
  </w:style>
  <w:style w:type="character" w:customStyle="1" w:styleId="TextoindependienteCar">
    <w:name w:val="Texto independiente Car"/>
    <w:link w:val="Textoindependiente"/>
    <w:rsid w:val="00D952D6"/>
    <w:rPr>
      <w:rFonts w:ascii="Arial" w:hAnsi="Arial" w:cs="Arial"/>
      <w:sz w:val="19"/>
      <w:lang w:val="en-US" w:eastAsia="ar-SA"/>
    </w:rPr>
  </w:style>
  <w:style w:type="character" w:customStyle="1" w:styleId="gd">
    <w:name w:val="gd"/>
    <w:rsid w:val="00FC1B62"/>
  </w:style>
  <w:style w:type="character" w:customStyle="1" w:styleId="apple-converted-space">
    <w:name w:val="apple-converted-space"/>
    <w:rsid w:val="00FC1B62"/>
  </w:style>
  <w:style w:type="character" w:customStyle="1" w:styleId="go">
    <w:name w:val="go"/>
    <w:rsid w:val="00FC1B62"/>
  </w:style>
  <w:style w:type="character" w:customStyle="1" w:styleId="PiedepginaCar">
    <w:name w:val="Pie de página Car"/>
    <w:link w:val="Piedepgina"/>
    <w:rsid w:val="00123A8F"/>
    <w:rPr>
      <w:rFonts w:ascii="Arial" w:hAnsi="Arial" w:cs="Arial"/>
      <w:sz w:val="24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"/>
    <w:rsid w:val="006D20C3"/>
    <w:rPr>
      <w:rFonts w:asciiTheme="majorHAnsi" w:eastAsiaTheme="majorEastAsia" w:hAnsiTheme="majorHAnsi" w:cstheme="majorBidi"/>
      <w:color w:val="404040" w:themeColor="text1" w:themeTint="BF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D20C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D20C3"/>
    <w:rPr>
      <w:rFonts w:ascii="Arial" w:hAnsi="Arial" w:cs="Arial"/>
      <w:sz w:val="16"/>
      <w:szCs w:val="16"/>
      <w:lang w:val="es-ES" w:eastAsia="ar-SA"/>
    </w:rPr>
  </w:style>
  <w:style w:type="paragraph" w:customStyle="1" w:styleId="Default">
    <w:name w:val="Default"/>
    <w:rsid w:val="00DC1EB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E076F8"/>
    <w:rPr>
      <w:rFonts w:asciiTheme="minorHAnsi" w:eastAsiaTheme="minorEastAsia" w:hAnsiTheme="minorHAnsi" w:cstheme="minorBidi"/>
      <w:sz w:val="22"/>
      <w:szCs w:val="22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FC5330"/>
    <w:rPr>
      <w:rFonts w:ascii="Arial" w:hAnsi="Arial" w:cs="Arial"/>
      <w:sz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50"/>
    <w:pPr>
      <w:suppressAutoHyphens/>
    </w:pPr>
    <w:rPr>
      <w:rFonts w:ascii="Arial" w:hAnsi="Arial" w:cs="Arial"/>
      <w:sz w:val="24"/>
      <w:lang w:val="es-ES" w:eastAsia="ar-SA"/>
    </w:rPr>
  </w:style>
  <w:style w:type="paragraph" w:styleId="Ttulo1">
    <w:name w:val="heading 1"/>
    <w:basedOn w:val="Normal"/>
    <w:next w:val="Normal"/>
    <w:qFormat/>
    <w:rsid w:val="00EC5750"/>
    <w:pPr>
      <w:keepNext/>
      <w:tabs>
        <w:tab w:val="num" w:pos="0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EC5750"/>
    <w:pPr>
      <w:keepNext/>
      <w:tabs>
        <w:tab w:val="num" w:pos="0"/>
      </w:tabs>
      <w:ind w:left="576" w:hanging="576"/>
      <w:jc w:val="both"/>
      <w:outlineLvl w:val="1"/>
    </w:pPr>
    <w:rPr>
      <w:rFonts w:ascii="Times New Roman" w:hAnsi="Times New Roman" w:cs="Times New Roman"/>
      <w:spacing w:val="20"/>
      <w:sz w:val="28"/>
      <w:szCs w:val="44"/>
    </w:rPr>
  </w:style>
  <w:style w:type="paragraph" w:styleId="Ttulo3">
    <w:name w:val="heading 3"/>
    <w:basedOn w:val="Normal"/>
    <w:next w:val="Normal"/>
    <w:qFormat/>
    <w:rsid w:val="00EC5750"/>
    <w:pPr>
      <w:keepNext/>
      <w:tabs>
        <w:tab w:val="num" w:pos="0"/>
      </w:tabs>
      <w:ind w:left="720" w:hanging="720"/>
      <w:jc w:val="center"/>
      <w:outlineLvl w:val="2"/>
    </w:pPr>
    <w:rPr>
      <w:rFonts w:ascii="Times New Roman" w:hAnsi="Times New Roman" w:cs="Times New Roman"/>
      <w:sz w:val="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20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qFormat/>
    <w:rsid w:val="00EC5750"/>
    <w:pPr>
      <w:tabs>
        <w:tab w:val="num" w:pos="0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EC5750"/>
    <w:rPr>
      <w:rFonts w:ascii="Symbol" w:hAnsi="Symbol" w:cs="Symbol"/>
    </w:rPr>
  </w:style>
  <w:style w:type="character" w:customStyle="1" w:styleId="WW8Num3z0">
    <w:name w:val="WW8Num3z0"/>
    <w:rsid w:val="00EC5750"/>
    <w:rPr>
      <w:rFonts w:ascii="Symbol" w:hAnsi="Symbol" w:cs="Symbol"/>
    </w:rPr>
  </w:style>
  <w:style w:type="character" w:customStyle="1" w:styleId="WW8Num4z0">
    <w:name w:val="WW8Num4z0"/>
    <w:rsid w:val="00EC5750"/>
    <w:rPr>
      <w:rFonts w:ascii="Symbol" w:hAnsi="Symbol" w:cs="Symbol"/>
    </w:rPr>
  </w:style>
  <w:style w:type="character" w:customStyle="1" w:styleId="WW8Num5z0">
    <w:name w:val="WW8Num5z0"/>
    <w:rsid w:val="00EC5750"/>
    <w:rPr>
      <w:rFonts w:ascii="Symbol" w:hAnsi="Symbol" w:cs="Symbol"/>
    </w:rPr>
  </w:style>
  <w:style w:type="character" w:customStyle="1" w:styleId="WW8Num9z0">
    <w:name w:val="WW8Num9z0"/>
    <w:rsid w:val="00EC5750"/>
    <w:rPr>
      <w:rFonts w:ascii="Symbol" w:hAnsi="Symbol" w:cs="Symbol"/>
    </w:rPr>
  </w:style>
  <w:style w:type="character" w:customStyle="1" w:styleId="WW8Num10z0">
    <w:name w:val="WW8Num10z0"/>
    <w:rsid w:val="00EC5750"/>
    <w:rPr>
      <w:rFonts w:ascii="Symbol" w:hAnsi="Symbol" w:cs="Symbol"/>
    </w:rPr>
  </w:style>
  <w:style w:type="character" w:customStyle="1" w:styleId="WW8Num13z0">
    <w:name w:val="WW8Num13z0"/>
    <w:rsid w:val="00EC5750"/>
    <w:rPr>
      <w:rFonts w:ascii="Symbol" w:hAnsi="Symbol" w:cs="Symbol"/>
    </w:rPr>
  </w:style>
  <w:style w:type="character" w:customStyle="1" w:styleId="WW8Num13z1">
    <w:name w:val="WW8Num13z1"/>
    <w:rsid w:val="00EC5750"/>
    <w:rPr>
      <w:rFonts w:ascii="Courier New" w:hAnsi="Courier New" w:cs="Courier New"/>
    </w:rPr>
  </w:style>
  <w:style w:type="character" w:customStyle="1" w:styleId="WW8Num13z2">
    <w:name w:val="WW8Num13z2"/>
    <w:rsid w:val="00EC5750"/>
    <w:rPr>
      <w:rFonts w:ascii="Wingdings" w:hAnsi="Wingdings" w:cs="Wingdings"/>
    </w:rPr>
  </w:style>
  <w:style w:type="character" w:customStyle="1" w:styleId="WW8Num15z0">
    <w:name w:val="WW8Num15z0"/>
    <w:rsid w:val="00EC5750"/>
    <w:rPr>
      <w:rFonts w:ascii="Symbol" w:hAnsi="Symbol" w:cs="Symbol"/>
    </w:rPr>
  </w:style>
  <w:style w:type="character" w:customStyle="1" w:styleId="WW8Num17z0">
    <w:name w:val="WW8Num17z0"/>
    <w:rsid w:val="00EC5750"/>
    <w:rPr>
      <w:rFonts w:ascii="Symbol" w:hAnsi="Symbol" w:cs="Symbol"/>
    </w:rPr>
  </w:style>
  <w:style w:type="character" w:customStyle="1" w:styleId="WW8Num17z1">
    <w:name w:val="WW8Num17z1"/>
    <w:rsid w:val="00EC5750"/>
    <w:rPr>
      <w:rFonts w:ascii="Courier New" w:hAnsi="Courier New" w:cs="Courier New"/>
    </w:rPr>
  </w:style>
  <w:style w:type="character" w:customStyle="1" w:styleId="WW8Num18z0">
    <w:name w:val="WW8Num18z0"/>
    <w:rsid w:val="00EC5750"/>
    <w:rPr>
      <w:rFonts w:ascii="Symbol" w:hAnsi="Symbol" w:cs="Symbol"/>
    </w:rPr>
  </w:style>
  <w:style w:type="character" w:customStyle="1" w:styleId="WW8Num19z0">
    <w:name w:val="WW8Num19z0"/>
    <w:rsid w:val="00EC5750"/>
    <w:rPr>
      <w:rFonts w:ascii="Symbol" w:hAnsi="Symbol" w:cs="Symbol"/>
    </w:rPr>
  </w:style>
  <w:style w:type="character" w:customStyle="1" w:styleId="WW8Num19z1">
    <w:name w:val="WW8Num19z1"/>
    <w:rsid w:val="00EC5750"/>
    <w:rPr>
      <w:rFonts w:ascii="Courier New" w:hAnsi="Courier New" w:cs="Courier New"/>
    </w:rPr>
  </w:style>
  <w:style w:type="character" w:customStyle="1" w:styleId="WW8Num20z0">
    <w:name w:val="WW8Num20z0"/>
    <w:rsid w:val="00EC5750"/>
    <w:rPr>
      <w:rFonts w:ascii="Symbol" w:hAnsi="Symbol" w:cs="Symbol"/>
    </w:rPr>
  </w:style>
  <w:style w:type="character" w:customStyle="1" w:styleId="WW8Num20z1">
    <w:name w:val="WW8Num20z1"/>
    <w:rsid w:val="00EC5750"/>
    <w:rPr>
      <w:rFonts w:ascii="Courier New" w:hAnsi="Courier New" w:cs="Courier New"/>
    </w:rPr>
  </w:style>
  <w:style w:type="character" w:customStyle="1" w:styleId="WW8Num21z0">
    <w:name w:val="WW8Num21z0"/>
    <w:rsid w:val="00EC5750"/>
    <w:rPr>
      <w:rFonts w:ascii="Symbol" w:hAnsi="Symbol" w:cs="Symbol"/>
    </w:rPr>
  </w:style>
  <w:style w:type="character" w:customStyle="1" w:styleId="WW8Num21z1">
    <w:name w:val="WW8Num21z1"/>
    <w:rsid w:val="00EC5750"/>
    <w:rPr>
      <w:rFonts w:ascii="Courier New" w:hAnsi="Courier New" w:cs="Courier New"/>
    </w:rPr>
  </w:style>
  <w:style w:type="character" w:customStyle="1" w:styleId="WW8Num22z0">
    <w:name w:val="WW8Num22z0"/>
    <w:rsid w:val="00EC5750"/>
    <w:rPr>
      <w:rFonts w:ascii="Symbol" w:hAnsi="Symbol" w:cs="Symbol"/>
    </w:rPr>
  </w:style>
  <w:style w:type="character" w:customStyle="1" w:styleId="Absatz-Standardschriftart">
    <w:name w:val="Absatz-Standardschriftart"/>
    <w:rsid w:val="00EC5750"/>
  </w:style>
  <w:style w:type="character" w:customStyle="1" w:styleId="Fuentedeprrafopredeter17">
    <w:name w:val="Fuente de párrafo predeter.17"/>
    <w:rsid w:val="00EC5750"/>
  </w:style>
  <w:style w:type="character" w:customStyle="1" w:styleId="WW-Absatz-Standardschriftart">
    <w:name w:val="WW-Absatz-Standardschriftart"/>
    <w:rsid w:val="00EC5750"/>
  </w:style>
  <w:style w:type="character" w:customStyle="1" w:styleId="WW-Absatz-Standardschriftart1">
    <w:name w:val="WW-Absatz-Standardschriftart1"/>
    <w:rsid w:val="00EC5750"/>
  </w:style>
  <w:style w:type="character" w:customStyle="1" w:styleId="WW-Absatz-Standardschriftart11">
    <w:name w:val="WW-Absatz-Standardschriftart11"/>
    <w:rsid w:val="00EC5750"/>
  </w:style>
  <w:style w:type="character" w:customStyle="1" w:styleId="WW-Absatz-Standardschriftart111">
    <w:name w:val="WW-Absatz-Standardschriftart111"/>
    <w:rsid w:val="00EC5750"/>
  </w:style>
  <w:style w:type="character" w:customStyle="1" w:styleId="WW-Absatz-Standardschriftart1111">
    <w:name w:val="WW-Absatz-Standardschriftart1111"/>
    <w:rsid w:val="00EC5750"/>
  </w:style>
  <w:style w:type="character" w:customStyle="1" w:styleId="WW-Absatz-Standardschriftart11111">
    <w:name w:val="WW-Absatz-Standardschriftart11111"/>
    <w:rsid w:val="00EC5750"/>
  </w:style>
  <w:style w:type="character" w:customStyle="1" w:styleId="WW-Absatz-Standardschriftart111111">
    <w:name w:val="WW-Absatz-Standardschriftart111111"/>
    <w:rsid w:val="00EC5750"/>
  </w:style>
  <w:style w:type="character" w:customStyle="1" w:styleId="WW-Absatz-Standardschriftart1111111">
    <w:name w:val="WW-Absatz-Standardschriftart1111111"/>
    <w:rsid w:val="00EC5750"/>
  </w:style>
  <w:style w:type="character" w:customStyle="1" w:styleId="WW8Num22z1">
    <w:name w:val="WW8Num22z1"/>
    <w:rsid w:val="00EC5750"/>
    <w:rPr>
      <w:rFonts w:ascii="Courier New" w:hAnsi="Courier New" w:cs="Courier New"/>
    </w:rPr>
  </w:style>
  <w:style w:type="character" w:customStyle="1" w:styleId="WW8Num22z2">
    <w:name w:val="WW8Num22z2"/>
    <w:rsid w:val="00EC5750"/>
    <w:rPr>
      <w:rFonts w:ascii="Wingdings" w:hAnsi="Wingdings" w:cs="Wingdings"/>
    </w:rPr>
  </w:style>
  <w:style w:type="character" w:customStyle="1" w:styleId="Fuentedeprrafopredeter16">
    <w:name w:val="Fuente de párrafo predeter.16"/>
    <w:rsid w:val="00EC5750"/>
  </w:style>
  <w:style w:type="character" w:customStyle="1" w:styleId="WW-Absatz-Standardschriftart11111111">
    <w:name w:val="WW-Absatz-Standardschriftart11111111"/>
    <w:rsid w:val="00EC5750"/>
  </w:style>
  <w:style w:type="character" w:customStyle="1" w:styleId="Fuentedeprrafopredeter15">
    <w:name w:val="Fuente de párrafo predeter.15"/>
    <w:rsid w:val="00EC5750"/>
  </w:style>
  <w:style w:type="character" w:customStyle="1" w:styleId="WW-Absatz-Standardschriftart111111111">
    <w:name w:val="WW-Absatz-Standardschriftart111111111"/>
    <w:rsid w:val="00EC5750"/>
  </w:style>
  <w:style w:type="character" w:customStyle="1" w:styleId="WW-Absatz-Standardschriftart1111111111">
    <w:name w:val="WW-Absatz-Standardschriftart1111111111"/>
    <w:rsid w:val="00EC5750"/>
  </w:style>
  <w:style w:type="character" w:customStyle="1" w:styleId="WW-Absatz-Standardschriftart11111111111">
    <w:name w:val="WW-Absatz-Standardschriftart11111111111"/>
    <w:rsid w:val="00EC5750"/>
  </w:style>
  <w:style w:type="character" w:customStyle="1" w:styleId="WW-Absatz-Standardschriftart111111111111">
    <w:name w:val="WW-Absatz-Standardschriftart111111111111"/>
    <w:rsid w:val="00EC5750"/>
  </w:style>
  <w:style w:type="character" w:customStyle="1" w:styleId="Fuentedeprrafopredeter14">
    <w:name w:val="Fuente de párrafo predeter.14"/>
    <w:rsid w:val="00EC5750"/>
  </w:style>
  <w:style w:type="character" w:customStyle="1" w:styleId="WW8Num16z0">
    <w:name w:val="WW8Num16z0"/>
    <w:rsid w:val="00EC5750"/>
    <w:rPr>
      <w:rFonts w:ascii="Symbol" w:hAnsi="Symbol" w:cs="Symbol"/>
    </w:rPr>
  </w:style>
  <w:style w:type="character" w:customStyle="1" w:styleId="WW-Absatz-Standardschriftart1111111111111">
    <w:name w:val="WW-Absatz-Standardschriftart1111111111111"/>
    <w:rsid w:val="00EC5750"/>
  </w:style>
  <w:style w:type="character" w:customStyle="1" w:styleId="WW8Num14z0">
    <w:name w:val="WW8Num14z0"/>
    <w:rsid w:val="00EC5750"/>
    <w:rPr>
      <w:rFonts w:ascii="Symbol" w:hAnsi="Symbol" w:cs="Symbol"/>
    </w:rPr>
  </w:style>
  <w:style w:type="character" w:customStyle="1" w:styleId="WW8Num15z1">
    <w:name w:val="WW8Num15z1"/>
    <w:rsid w:val="00EC5750"/>
    <w:rPr>
      <w:rFonts w:ascii="Courier New" w:hAnsi="Courier New" w:cs="Courier New"/>
    </w:rPr>
  </w:style>
  <w:style w:type="character" w:customStyle="1" w:styleId="WW8Num15z2">
    <w:name w:val="WW8Num15z2"/>
    <w:rsid w:val="00EC5750"/>
    <w:rPr>
      <w:rFonts w:ascii="Wingdings" w:hAnsi="Wingdings" w:cs="Wingdings"/>
    </w:rPr>
  </w:style>
  <w:style w:type="character" w:customStyle="1" w:styleId="WW8Num19z2">
    <w:name w:val="WW8Num19z2"/>
    <w:rsid w:val="00EC5750"/>
    <w:rPr>
      <w:rFonts w:ascii="Wingdings" w:hAnsi="Wingdings" w:cs="Wingdings"/>
    </w:rPr>
  </w:style>
  <w:style w:type="character" w:customStyle="1" w:styleId="Fuentedeprrafopredeter13">
    <w:name w:val="Fuente de párrafo predeter.13"/>
    <w:rsid w:val="00EC5750"/>
  </w:style>
  <w:style w:type="character" w:customStyle="1" w:styleId="Fuentedeprrafopredeter12">
    <w:name w:val="Fuente de párrafo predeter.12"/>
    <w:rsid w:val="00EC5750"/>
  </w:style>
  <w:style w:type="character" w:customStyle="1" w:styleId="WW-Absatz-Standardschriftart11111111111111">
    <w:name w:val="WW-Absatz-Standardschriftart11111111111111"/>
    <w:rsid w:val="00EC5750"/>
  </w:style>
  <w:style w:type="character" w:customStyle="1" w:styleId="WW-Absatz-Standardschriftart111111111111111">
    <w:name w:val="WW-Absatz-Standardschriftart111111111111111"/>
    <w:rsid w:val="00EC5750"/>
  </w:style>
  <w:style w:type="character" w:customStyle="1" w:styleId="WW-Absatz-Standardschriftart1111111111111111">
    <w:name w:val="WW-Absatz-Standardschriftart1111111111111111"/>
    <w:rsid w:val="00EC5750"/>
  </w:style>
  <w:style w:type="character" w:customStyle="1" w:styleId="WW-Absatz-Standardschriftart11111111111111111">
    <w:name w:val="WW-Absatz-Standardschriftart11111111111111111"/>
    <w:rsid w:val="00EC5750"/>
  </w:style>
  <w:style w:type="character" w:customStyle="1" w:styleId="WW-Absatz-Standardschriftart111111111111111111">
    <w:name w:val="WW-Absatz-Standardschriftart111111111111111111"/>
    <w:rsid w:val="00EC5750"/>
  </w:style>
  <w:style w:type="character" w:customStyle="1" w:styleId="WW8Num10z1">
    <w:name w:val="WW8Num10z1"/>
    <w:rsid w:val="00EC5750"/>
    <w:rPr>
      <w:rFonts w:ascii="Symbol" w:hAnsi="Symbol" w:cs="Symbol"/>
    </w:rPr>
  </w:style>
  <w:style w:type="character" w:customStyle="1" w:styleId="WW8Num10z2">
    <w:name w:val="WW8Num10z2"/>
    <w:rsid w:val="00EC5750"/>
    <w:rPr>
      <w:rFonts w:ascii="Wingdings" w:hAnsi="Wingdings" w:cs="Wingdings"/>
    </w:rPr>
  </w:style>
  <w:style w:type="character" w:customStyle="1" w:styleId="WW8Num11z0">
    <w:name w:val="WW8Num11z0"/>
    <w:rsid w:val="00EC5750"/>
    <w:rPr>
      <w:rFonts w:ascii="Symbol" w:hAnsi="Symbol" w:cs="Symbol"/>
    </w:rPr>
  </w:style>
  <w:style w:type="character" w:customStyle="1" w:styleId="WW8Num11z1">
    <w:name w:val="WW8Num11z1"/>
    <w:rsid w:val="00EC5750"/>
    <w:rPr>
      <w:rFonts w:ascii="Courier New" w:hAnsi="Courier New" w:cs="Courier New"/>
    </w:rPr>
  </w:style>
  <w:style w:type="character" w:customStyle="1" w:styleId="WW8Num11z2">
    <w:name w:val="WW8Num11z2"/>
    <w:rsid w:val="00EC5750"/>
    <w:rPr>
      <w:rFonts w:ascii="Wingdings" w:hAnsi="Wingdings" w:cs="Wingdings"/>
    </w:rPr>
  </w:style>
  <w:style w:type="character" w:customStyle="1" w:styleId="Fuentedeprrafopredeter11">
    <w:name w:val="Fuente de párrafo predeter.11"/>
    <w:rsid w:val="00EC5750"/>
  </w:style>
  <w:style w:type="character" w:customStyle="1" w:styleId="WW8Num5z1">
    <w:name w:val="WW8Num5z1"/>
    <w:rsid w:val="00EC5750"/>
    <w:rPr>
      <w:rFonts w:ascii="Courier New" w:hAnsi="Courier New" w:cs="Courier New"/>
    </w:rPr>
  </w:style>
  <w:style w:type="character" w:customStyle="1" w:styleId="WW8Num5z2">
    <w:name w:val="WW8Num5z2"/>
    <w:rsid w:val="00EC5750"/>
    <w:rPr>
      <w:rFonts w:ascii="Wingdings" w:hAnsi="Wingdings" w:cs="Wingdings"/>
    </w:rPr>
  </w:style>
  <w:style w:type="character" w:customStyle="1" w:styleId="Fuentedeprrafopredeter10">
    <w:name w:val="Fuente de párrafo predeter.10"/>
    <w:rsid w:val="00EC5750"/>
  </w:style>
  <w:style w:type="character" w:customStyle="1" w:styleId="WW-Absatz-Standardschriftart1111111111111111111">
    <w:name w:val="WW-Absatz-Standardschriftart1111111111111111111"/>
    <w:rsid w:val="00EC5750"/>
  </w:style>
  <w:style w:type="character" w:customStyle="1" w:styleId="WW-Absatz-Standardschriftart11111111111111111111">
    <w:name w:val="WW-Absatz-Standardschriftart11111111111111111111"/>
    <w:rsid w:val="00EC5750"/>
  </w:style>
  <w:style w:type="character" w:customStyle="1" w:styleId="WW-Absatz-Standardschriftart111111111111111111111">
    <w:name w:val="WW-Absatz-Standardschriftart111111111111111111111"/>
    <w:rsid w:val="00EC5750"/>
  </w:style>
  <w:style w:type="character" w:customStyle="1" w:styleId="WW-Absatz-Standardschriftart1111111111111111111111">
    <w:name w:val="WW-Absatz-Standardschriftart1111111111111111111111"/>
    <w:rsid w:val="00EC5750"/>
  </w:style>
  <w:style w:type="character" w:customStyle="1" w:styleId="WW-Absatz-Standardschriftart11111111111111111111111">
    <w:name w:val="WW-Absatz-Standardschriftart11111111111111111111111"/>
    <w:rsid w:val="00EC5750"/>
  </w:style>
  <w:style w:type="character" w:customStyle="1" w:styleId="WW-Absatz-Standardschriftart111111111111111111111111">
    <w:name w:val="WW-Absatz-Standardschriftart111111111111111111111111"/>
    <w:rsid w:val="00EC5750"/>
  </w:style>
  <w:style w:type="character" w:customStyle="1" w:styleId="WW-Absatz-Standardschriftart1111111111111111111111111">
    <w:name w:val="WW-Absatz-Standardschriftart1111111111111111111111111"/>
    <w:rsid w:val="00EC5750"/>
  </w:style>
  <w:style w:type="character" w:customStyle="1" w:styleId="WW8Num5z3">
    <w:name w:val="WW8Num5z3"/>
    <w:rsid w:val="00EC5750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C5750"/>
    <w:rPr>
      <w:rFonts w:ascii="Symbol" w:hAnsi="Symbol" w:cs="Symbol"/>
    </w:rPr>
  </w:style>
  <w:style w:type="character" w:customStyle="1" w:styleId="WW8Num7z0">
    <w:name w:val="WW8Num7z0"/>
    <w:rsid w:val="00EC5750"/>
    <w:rPr>
      <w:rFonts w:ascii="Symbol" w:hAnsi="Symbol" w:cs="Symbol"/>
    </w:rPr>
  </w:style>
  <w:style w:type="character" w:customStyle="1" w:styleId="WW8Num7z1">
    <w:name w:val="WW8Num7z1"/>
    <w:rsid w:val="00EC5750"/>
    <w:rPr>
      <w:rFonts w:ascii="Courier New" w:hAnsi="Courier New" w:cs="Courier New"/>
    </w:rPr>
  </w:style>
  <w:style w:type="character" w:customStyle="1" w:styleId="WW8Num8z0">
    <w:name w:val="WW8Num8z0"/>
    <w:rsid w:val="00EC5750"/>
    <w:rPr>
      <w:rFonts w:ascii="Symbol" w:hAnsi="Symbol" w:cs="Symbol"/>
    </w:rPr>
  </w:style>
  <w:style w:type="character" w:customStyle="1" w:styleId="WW8Num12z0">
    <w:name w:val="WW8Num12z0"/>
    <w:rsid w:val="00EC5750"/>
    <w:rPr>
      <w:rFonts w:ascii="Symbol" w:hAnsi="Symbol" w:cs="Symbol"/>
    </w:rPr>
  </w:style>
  <w:style w:type="character" w:customStyle="1" w:styleId="Fuentedeprrafopredeter9">
    <w:name w:val="Fuente de párrafo predeter.9"/>
    <w:rsid w:val="00EC5750"/>
  </w:style>
  <w:style w:type="character" w:customStyle="1" w:styleId="Fuentedeprrafopredeter8">
    <w:name w:val="Fuente de párrafo predeter.8"/>
    <w:rsid w:val="00EC5750"/>
  </w:style>
  <w:style w:type="character" w:customStyle="1" w:styleId="WW8Num14z1">
    <w:name w:val="WW8Num14z1"/>
    <w:rsid w:val="00EC5750"/>
    <w:rPr>
      <w:rFonts w:ascii="Courier New" w:hAnsi="Courier New" w:cs="Courier New"/>
    </w:rPr>
  </w:style>
  <w:style w:type="character" w:customStyle="1" w:styleId="WW8Num14z2">
    <w:name w:val="WW8Num14z2"/>
    <w:rsid w:val="00EC5750"/>
    <w:rPr>
      <w:rFonts w:ascii="Wingdings" w:hAnsi="Wingdings" w:cs="Wingdings"/>
    </w:rPr>
  </w:style>
  <w:style w:type="character" w:customStyle="1" w:styleId="Fuentedeprrafopredeter7">
    <w:name w:val="Fuente de párrafo predeter.7"/>
    <w:rsid w:val="00EC5750"/>
  </w:style>
  <w:style w:type="character" w:customStyle="1" w:styleId="Fuentedeprrafopredeter6">
    <w:name w:val="Fuente de párrafo predeter.6"/>
    <w:rsid w:val="00EC5750"/>
  </w:style>
  <w:style w:type="character" w:customStyle="1" w:styleId="WW-Absatz-Standardschriftart11111111111111111111111111">
    <w:name w:val="WW-Absatz-Standardschriftart11111111111111111111111111"/>
    <w:rsid w:val="00EC5750"/>
  </w:style>
  <w:style w:type="character" w:customStyle="1" w:styleId="WW-Absatz-Standardschriftart111111111111111111111111111">
    <w:name w:val="WW-Absatz-Standardschriftart111111111111111111111111111"/>
    <w:rsid w:val="00EC5750"/>
  </w:style>
  <w:style w:type="character" w:customStyle="1" w:styleId="WW8Num12z1">
    <w:name w:val="WW8Num12z1"/>
    <w:rsid w:val="00EC5750"/>
    <w:rPr>
      <w:rFonts w:ascii="Symbol" w:hAnsi="Symbol" w:cs="Symbol"/>
    </w:rPr>
  </w:style>
  <w:style w:type="character" w:customStyle="1" w:styleId="WW8Num12z2">
    <w:name w:val="WW8Num12z2"/>
    <w:rsid w:val="00EC5750"/>
    <w:rPr>
      <w:rFonts w:ascii="Wingdings" w:hAnsi="Wingdings" w:cs="Wingdings"/>
    </w:rPr>
  </w:style>
  <w:style w:type="character" w:customStyle="1" w:styleId="Fuentedeprrafopredeter5">
    <w:name w:val="Fuente de párrafo predeter.5"/>
    <w:rsid w:val="00EC5750"/>
  </w:style>
  <w:style w:type="character" w:customStyle="1" w:styleId="WW-Absatz-Standardschriftart1111111111111111111111111111">
    <w:name w:val="WW-Absatz-Standardschriftart1111111111111111111111111111"/>
    <w:rsid w:val="00EC5750"/>
  </w:style>
  <w:style w:type="character" w:customStyle="1" w:styleId="WW-Absatz-Standardschriftart11111111111111111111111111111">
    <w:name w:val="WW-Absatz-Standardschriftart11111111111111111111111111111"/>
    <w:rsid w:val="00EC5750"/>
  </w:style>
  <w:style w:type="character" w:customStyle="1" w:styleId="Fuentedeprrafopredeter4">
    <w:name w:val="Fuente de párrafo predeter.4"/>
    <w:rsid w:val="00EC5750"/>
  </w:style>
  <w:style w:type="character" w:customStyle="1" w:styleId="WW-Absatz-Standardschriftart111111111111111111111111111111">
    <w:name w:val="WW-Absatz-Standardschriftart111111111111111111111111111111"/>
    <w:rsid w:val="00EC5750"/>
  </w:style>
  <w:style w:type="character" w:customStyle="1" w:styleId="WW-Absatz-Standardschriftart1111111111111111111111111111111">
    <w:name w:val="WW-Absatz-Standardschriftart1111111111111111111111111111111"/>
    <w:rsid w:val="00EC5750"/>
  </w:style>
  <w:style w:type="character" w:customStyle="1" w:styleId="WW-Absatz-Standardschriftart11111111111111111111111111111111">
    <w:name w:val="WW-Absatz-Standardschriftart11111111111111111111111111111111"/>
    <w:rsid w:val="00EC5750"/>
  </w:style>
  <w:style w:type="character" w:customStyle="1" w:styleId="Fuentedeprrafopredeter3">
    <w:name w:val="Fuente de párrafo predeter.3"/>
    <w:rsid w:val="00EC5750"/>
  </w:style>
  <w:style w:type="character" w:customStyle="1" w:styleId="WW8Num8z1">
    <w:name w:val="WW8Num8z1"/>
    <w:rsid w:val="00EC5750"/>
    <w:rPr>
      <w:rFonts w:ascii="Courier New" w:hAnsi="Courier New" w:cs="Courier New"/>
    </w:rPr>
  </w:style>
  <w:style w:type="character" w:customStyle="1" w:styleId="WW8Num8z2">
    <w:name w:val="WW8Num8z2"/>
    <w:rsid w:val="00EC5750"/>
    <w:rPr>
      <w:rFonts w:ascii="Wingdings" w:hAnsi="Wingdings" w:cs="Wingdings"/>
    </w:rPr>
  </w:style>
  <w:style w:type="character" w:customStyle="1" w:styleId="WW8Num9z1">
    <w:name w:val="WW8Num9z1"/>
    <w:rsid w:val="00EC5750"/>
    <w:rPr>
      <w:rFonts w:ascii="Symbol" w:hAnsi="Symbol" w:cs="Symbol"/>
    </w:rPr>
  </w:style>
  <w:style w:type="character" w:customStyle="1" w:styleId="WW8Num9z2">
    <w:name w:val="WW8Num9z2"/>
    <w:rsid w:val="00EC5750"/>
    <w:rPr>
      <w:rFonts w:ascii="Wingdings" w:hAnsi="Wingdings" w:cs="Wingdings"/>
    </w:rPr>
  </w:style>
  <w:style w:type="character" w:customStyle="1" w:styleId="Fuentedeprrafopredeter2">
    <w:name w:val="Fuente de párrafo predeter.2"/>
    <w:rsid w:val="00EC5750"/>
  </w:style>
  <w:style w:type="character" w:customStyle="1" w:styleId="WW8Num1z0">
    <w:name w:val="WW8Num1z0"/>
    <w:rsid w:val="00EC5750"/>
    <w:rPr>
      <w:rFonts w:ascii="Symbol" w:hAnsi="Symbol" w:cs="Symbol"/>
    </w:rPr>
  </w:style>
  <w:style w:type="character" w:customStyle="1" w:styleId="WW8Num3z1">
    <w:name w:val="WW8Num3z1"/>
    <w:rsid w:val="00EC5750"/>
    <w:rPr>
      <w:rFonts w:ascii="Courier New" w:hAnsi="Courier New" w:cs="Courier New"/>
    </w:rPr>
  </w:style>
  <w:style w:type="character" w:customStyle="1" w:styleId="WW8Num3z2">
    <w:name w:val="WW8Num3z2"/>
    <w:rsid w:val="00EC5750"/>
    <w:rPr>
      <w:rFonts w:ascii="Wingdings" w:hAnsi="Wingdings" w:cs="Wingdings"/>
    </w:rPr>
  </w:style>
  <w:style w:type="character" w:customStyle="1" w:styleId="WW8Num6z1">
    <w:name w:val="WW8Num6z1"/>
    <w:rsid w:val="00EC5750"/>
    <w:rPr>
      <w:rFonts w:ascii="Courier New" w:hAnsi="Courier New" w:cs="Courier New"/>
    </w:rPr>
  </w:style>
  <w:style w:type="character" w:customStyle="1" w:styleId="WW8Num6z2">
    <w:name w:val="WW8Num6z2"/>
    <w:rsid w:val="00EC5750"/>
    <w:rPr>
      <w:rFonts w:ascii="Wingdings" w:hAnsi="Wingdings" w:cs="Wingdings"/>
    </w:rPr>
  </w:style>
  <w:style w:type="character" w:customStyle="1" w:styleId="WW8Num7z2">
    <w:name w:val="WW8Num7z2"/>
    <w:rsid w:val="00EC5750"/>
    <w:rPr>
      <w:rFonts w:ascii="Wingdings" w:hAnsi="Wingdings" w:cs="Wingdings"/>
    </w:rPr>
  </w:style>
  <w:style w:type="character" w:customStyle="1" w:styleId="WW8Num14z3">
    <w:name w:val="WW8Num14z3"/>
    <w:rsid w:val="00EC5750"/>
    <w:rPr>
      <w:rFonts w:ascii="Symbol" w:hAnsi="Symbol" w:cs="Symbol"/>
    </w:rPr>
  </w:style>
  <w:style w:type="character" w:customStyle="1" w:styleId="WW8Num14z4">
    <w:name w:val="WW8Num14z4"/>
    <w:rsid w:val="00EC5750"/>
    <w:rPr>
      <w:rFonts w:ascii="Courier New" w:hAnsi="Courier New" w:cs="Courier New"/>
    </w:rPr>
  </w:style>
  <w:style w:type="character" w:customStyle="1" w:styleId="WW8Num16z1">
    <w:name w:val="WW8Num16z1"/>
    <w:rsid w:val="00EC5750"/>
    <w:rPr>
      <w:rFonts w:ascii="Courier New" w:hAnsi="Courier New" w:cs="Courier New"/>
    </w:rPr>
  </w:style>
  <w:style w:type="character" w:customStyle="1" w:styleId="WW8Num16z2">
    <w:name w:val="WW8Num16z2"/>
    <w:rsid w:val="00EC5750"/>
    <w:rPr>
      <w:rFonts w:ascii="Wingdings" w:hAnsi="Wingdings" w:cs="Wingdings"/>
    </w:rPr>
  </w:style>
  <w:style w:type="character" w:customStyle="1" w:styleId="WW8Num17z2">
    <w:name w:val="WW8Num17z2"/>
    <w:rsid w:val="00EC5750"/>
    <w:rPr>
      <w:rFonts w:ascii="Wingdings" w:hAnsi="Wingdings" w:cs="Wingdings"/>
    </w:rPr>
  </w:style>
  <w:style w:type="character" w:customStyle="1" w:styleId="WW8Num18z1">
    <w:name w:val="WW8Num18z1"/>
    <w:rsid w:val="00EC5750"/>
    <w:rPr>
      <w:rFonts w:ascii="Courier New" w:hAnsi="Courier New" w:cs="Courier New"/>
    </w:rPr>
  </w:style>
  <w:style w:type="character" w:customStyle="1" w:styleId="WW8Num18z2">
    <w:name w:val="WW8Num18z2"/>
    <w:rsid w:val="00EC5750"/>
    <w:rPr>
      <w:rFonts w:ascii="Wingdings" w:hAnsi="Wingdings" w:cs="Wingdings"/>
    </w:rPr>
  </w:style>
  <w:style w:type="character" w:customStyle="1" w:styleId="WW8Num20z2">
    <w:name w:val="WW8Num20z2"/>
    <w:rsid w:val="00EC5750"/>
    <w:rPr>
      <w:rFonts w:ascii="Wingdings" w:hAnsi="Wingdings" w:cs="Wingdings"/>
    </w:rPr>
  </w:style>
  <w:style w:type="character" w:customStyle="1" w:styleId="WW8Num21z2">
    <w:name w:val="WW8Num21z2"/>
    <w:rsid w:val="00EC5750"/>
    <w:rPr>
      <w:rFonts w:ascii="Wingdings" w:hAnsi="Wingdings" w:cs="Wingdings"/>
    </w:rPr>
  </w:style>
  <w:style w:type="character" w:customStyle="1" w:styleId="WW8Num23z0">
    <w:name w:val="WW8Num23z0"/>
    <w:rsid w:val="00EC5750"/>
    <w:rPr>
      <w:rFonts w:ascii="Symbol" w:hAnsi="Symbol" w:cs="Symbol"/>
    </w:rPr>
  </w:style>
  <w:style w:type="character" w:customStyle="1" w:styleId="WW8Num23z1">
    <w:name w:val="WW8Num23z1"/>
    <w:rsid w:val="00EC5750"/>
    <w:rPr>
      <w:rFonts w:ascii="Courier New" w:hAnsi="Courier New" w:cs="Courier New"/>
    </w:rPr>
  </w:style>
  <w:style w:type="character" w:customStyle="1" w:styleId="WW8Num23z2">
    <w:name w:val="WW8Num23z2"/>
    <w:rsid w:val="00EC5750"/>
    <w:rPr>
      <w:rFonts w:ascii="Wingdings" w:hAnsi="Wingdings" w:cs="Wingdings"/>
    </w:rPr>
  </w:style>
  <w:style w:type="character" w:customStyle="1" w:styleId="WW8Num24z0">
    <w:name w:val="WW8Num24z0"/>
    <w:rsid w:val="00EC5750"/>
    <w:rPr>
      <w:rFonts w:ascii="Wingdings" w:hAnsi="Wingdings" w:cs="Wingdings"/>
    </w:rPr>
  </w:style>
  <w:style w:type="character" w:customStyle="1" w:styleId="WW8Num25z0">
    <w:name w:val="WW8Num25z0"/>
    <w:rsid w:val="00EC5750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C5750"/>
    <w:rPr>
      <w:rFonts w:ascii="Courier New" w:hAnsi="Courier New" w:cs="Courier New"/>
    </w:rPr>
  </w:style>
  <w:style w:type="character" w:customStyle="1" w:styleId="WW8Num25z2">
    <w:name w:val="WW8Num25z2"/>
    <w:rsid w:val="00EC5750"/>
    <w:rPr>
      <w:rFonts w:ascii="Wingdings" w:hAnsi="Wingdings" w:cs="Wingdings"/>
    </w:rPr>
  </w:style>
  <w:style w:type="character" w:customStyle="1" w:styleId="WW8Num25z3">
    <w:name w:val="WW8Num25z3"/>
    <w:rsid w:val="00EC5750"/>
    <w:rPr>
      <w:rFonts w:ascii="Symbol" w:hAnsi="Symbol" w:cs="Symbol"/>
    </w:rPr>
  </w:style>
  <w:style w:type="character" w:customStyle="1" w:styleId="WW8Num26z0">
    <w:name w:val="WW8Num26z0"/>
    <w:rsid w:val="00EC575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8z0">
    <w:name w:val="WW8Num28z0"/>
    <w:rsid w:val="00EC5750"/>
    <w:rPr>
      <w:rFonts w:ascii="Symbol" w:hAnsi="Symbol" w:cs="Symbol"/>
    </w:rPr>
  </w:style>
  <w:style w:type="character" w:customStyle="1" w:styleId="WW8Num28z1">
    <w:name w:val="WW8Num28z1"/>
    <w:rsid w:val="00EC5750"/>
    <w:rPr>
      <w:rFonts w:ascii="Courier New" w:hAnsi="Courier New" w:cs="Courier New"/>
    </w:rPr>
  </w:style>
  <w:style w:type="character" w:customStyle="1" w:styleId="WW8Num28z2">
    <w:name w:val="WW8Num28z2"/>
    <w:rsid w:val="00EC5750"/>
    <w:rPr>
      <w:rFonts w:ascii="Wingdings" w:hAnsi="Wingdings" w:cs="Wingdings"/>
    </w:rPr>
  </w:style>
  <w:style w:type="character" w:customStyle="1" w:styleId="WW8Num29z0">
    <w:name w:val="WW8Num29z0"/>
    <w:rsid w:val="00EC5750"/>
    <w:rPr>
      <w:rFonts w:ascii="Wingdings" w:hAnsi="Wingdings" w:cs="Wingdings"/>
    </w:rPr>
  </w:style>
  <w:style w:type="character" w:customStyle="1" w:styleId="WW8Num29z1">
    <w:name w:val="WW8Num29z1"/>
    <w:rsid w:val="00EC5750"/>
    <w:rPr>
      <w:rFonts w:ascii="Courier New" w:hAnsi="Courier New" w:cs="Courier New"/>
    </w:rPr>
  </w:style>
  <w:style w:type="character" w:customStyle="1" w:styleId="WW8Num29z3">
    <w:name w:val="WW8Num29z3"/>
    <w:rsid w:val="00EC5750"/>
    <w:rPr>
      <w:rFonts w:ascii="Symbol" w:hAnsi="Symbol" w:cs="Symbol"/>
    </w:rPr>
  </w:style>
  <w:style w:type="character" w:customStyle="1" w:styleId="WW8Num30z0">
    <w:name w:val="WW8Num30z0"/>
    <w:rsid w:val="00EC5750"/>
    <w:rPr>
      <w:rFonts w:ascii="Symbol" w:hAnsi="Symbol" w:cs="Symbol"/>
    </w:rPr>
  </w:style>
  <w:style w:type="character" w:customStyle="1" w:styleId="WW8Num30z1">
    <w:name w:val="WW8Num30z1"/>
    <w:rsid w:val="00EC5750"/>
    <w:rPr>
      <w:rFonts w:ascii="Courier New" w:hAnsi="Courier New" w:cs="Courier New"/>
    </w:rPr>
  </w:style>
  <w:style w:type="character" w:customStyle="1" w:styleId="WW8Num30z2">
    <w:name w:val="WW8Num30z2"/>
    <w:rsid w:val="00EC5750"/>
    <w:rPr>
      <w:rFonts w:ascii="Wingdings" w:hAnsi="Wingdings" w:cs="Wingdings"/>
    </w:rPr>
  </w:style>
  <w:style w:type="character" w:customStyle="1" w:styleId="WW8Num31z0">
    <w:name w:val="WW8Num31z0"/>
    <w:rsid w:val="00EC5750"/>
    <w:rPr>
      <w:rFonts w:ascii="Symbol" w:hAnsi="Symbol" w:cs="Symbol"/>
    </w:rPr>
  </w:style>
  <w:style w:type="character" w:customStyle="1" w:styleId="WW8Num31z1">
    <w:name w:val="WW8Num31z1"/>
    <w:rsid w:val="00EC5750"/>
    <w:rPr>
      <w:rFonts w:ascii="Courier New" w:hAnsi="Courier New" w:cs="Courier New"/>
    </w:rPr>
  </w:style>
  <w:style w:type="character" w:customStyle="1" w:styleId="WW8Num31z2">
    <w:name w:val="WW8Num31z2"/>
    <w:rsid w:val="00EC5750"/>
    <w:rPr>
      <w:rFonts w:ascii="Wingdings" w:hAnsi="Wingdings" w:cs="Wingdings"/>
    </w:rPr>
  </w:style>
  <w:style w:type="character" w:customStyle="1" w:styleId="WW8Num32z0">
    <w:name w:val="WW8Num32z0"/>
    <w:rsid w:val="00EC5750"/>
    <w:rPr>
      <w:rFonts w:ascii="Symbol" w:hAnsi="Symbol" w:cs="Symbol"/>
    </w:rPr>
  </w:style>
  <w:style w:type="character" w:customStyle="1" w:styleId="WW8Num32z1">
    <w:name w:val="WW8Num32z1"/>
    <w:rsid w:val="00EC5750"/>
    <w:rPr>
      <w:rFonts w:ascii="Courier New" w:hAnsi="Courier New" w:cs="Courier New"/>
    </w:rPr>
  </w:style>
  <w:style w:type="character" w:customStyle="1" w:styleId="WW8Num32z2">
    <w:name w:val="WW8Num32z2"/>
    <w:rsid w:val="00EC5750"/>
    <w:rPr>
      <w:rFonts w:ascii="Wingdings" w:hAnsi="Wingdings" w:cs="Wingdings"/>
    </w:rPr>
  </w:style>
  <w:style w:type="character" w:customStyle="1" w:styleId="WW8Num34z0">
    <w:name w:val="WW8Num34z0"/>
    <w:rsid w:val="00EC5750"/>
    <w:rPr>
      <w:rFonts w:ascii="Symbol" w:hAnsi="Symbol" w:cs="Symbol"/>
    </w:rPr>
  </w:style>
  <w:style w:type="character" w:customStyle="1" w:styleId="WW8Num35z0">
    <w:name w:val="WW8Num35z0"/>
    <w:rsid w:val="00EC5750"/>
    <w:rPr>
      <w:rFonts w:ascii="Symbol" w:hAnsi="Symbol" w:cs="Symbol"/>
    </w:rPr>
  </w:style>
  <w:style w:type="character" w:customStyle="1" w:styleId="WW8Num35z2">
    <w:name w:val="WW8Num35z2"/>
    <w:rsid w:val="00EC5750"/>
    <w:rPr>
      <w:rFonts w:ascii="Wingdings" w:hAnsi="Wingdings" w:cs="Wingdings"/>
    </w:rPr>
  </w:style>
  <w:style w:type="character" w:customStyle="1" w:styleId="WW8Num35z4">
    <w:name w:val="WW8Num35z4"/>
    <w:rsid w:val="00EC5750"/>
    <w:rPr>
      <w:rFonts w:ascii="Courier New" w:hAnsi="Courier New" w:cs="Courier New"/>
    </w:rPr>
  </w:style>
  <w:style w:type="character" w:customStyle="1" w:styleId="WW8Num36z0">
    <w:name w:val="WW8Num36z0"/>
    <w:rsid w:val="00EC5750"/>
    <w:rPr>
      <w:rFonts w:ascii="Symbol" w:hAnsi="Symbol" w:cs="Symbol"/>
    </w:rPr>
  </w:style>
  <w:style w:type="character" w:customStyle="1" w:styleId="WW8Num36z1">
    <w:name w:val="WW8Num36z1"/>
    <w:rsid w:val="00EC5750"/>
    <w:rPr>
      <w:rFonts w:ascii="Courier New" w:hAnsi="Courier New" w:cs="Courier New"/>
    </w:rPr>
  </w:style>
  <w:style w:type="character" w:customStyle="1" w:styleId="WW8Num36z2">
    <w:name w:val="WW8Num36z2"/>
    <w:rsid w:val="00EC5750"/>
    <w:rPr>
      <w:rFonts w:ascii="Wingdings" w:hAnsi="Wingdings" w:cs="Wingdings"/>
    </w:rPr>
  </w:style>
  <w:style w:type="character" w:customStyle="1" w:styleId="WW8Num37z0">
    <w:name w:val="WW8Num37z0"/>
    <w:rsid w:val="00EC5750"/>
    <w:rPr>
      <w:rFonts w:ascii="Symbol" w:hAnsi="Symbol" w:cs="Symbol"/>
    </w:rPr>
  </w:style>
  <w:style w:type="character" w:customStyle="1" w:styleId="WW8Num37z1">
    <w:name w:val="WW8Num37z1"/>
    <w:rsid w:val="00EC5750"/>
    <w:rPr>
      <w:rFonts w:ascii="Courier New" w:hAnsi="Courier New" w:cs="Courier New"/>
    </w:rPr>
  </w:style>
  <w:style w:type="character" w:customStyle="1" w:styleId="WW8Num37z2">
    <w:name w:val="WW8Num37z2"/>
    <w:rsid w:val="00EC5750"/>
    <w:rPr>
      <w:rFonts w:ascii="Wingdings" w:hAnsi="Wingdings" w:cs="Wingdings"/>
    </w:rPr>
  </w:style>
  <w:style w:type="character" w:customStyle="1" w:styleId="WW8Num38z0">
    <w:name w:val="WW8Num38z0"/>
    <w:rsid w:val="00EC5750"/>
    <w:rPr>
      <w:rFonts w:ascii="Symbol" w:hAnsi="Symbol" w:cs="Symbol"/>
    </w:rPr>
  </w:style>
  <w:style w:type="character" w:customStyle="1" w:styleId="WW8Num38z1">
    <w:name w:val="WW8Num38z1"/>
    <w:rsid w:val="00EC5750"/>
    <w:rPr>
      <w:rFonts w:ascii="Courier New" w:hAnsi="Courier New" w:cs="Courier New"/>
    </w:rPr>
  </w:style>
  <w:style w:type="character" w:customStyle="1" w:styleId="WW8Num38z2">
    <w:name w:val="WW8Num38z2"/>
    <w:rsid w:val="00EC5750"/>
    <w:rPr>
      <w:rFonts w:ascii="Wingdings" w:hAnsi="Wingdings" w:cs="Wingdings"/>
    </w:rPr>
  </w:style>
  <w:style w:type="character" w:customStyle="1" w:styleId="WW8Num39z0">
    <w:name w:val="WW8Num39z0"/>
    <w:rsid w:val="00EC5750"/>
    <w:rPr>
      <w:rFonts w:ascii="Wingdings" w:hAnsi="Wingdings" w:cs="Wingdings"/>
    </w:rPr>
  </w:style>
  <w:style w:type="character" w:customStyle="1" w:styleId="WW8Num39z1">
    <w:name w:val="WW8Num39z1"/>
    <w:rsid w:val="00EC5750"/>
    <w:rPr>
      <w:rFonts w:ascii="Courier New" w:hAnsi="Courier New" w:cs="Courier New"/>
    </w:rPr>
  </w:style>
  <w:style w:type="character" w:customStyle="1" w:styleId="WW8Num39z3">
    <w:name w:val="WW8Num39z3"/>
    <w:rsid w:val="00EC5750"/>
    <w:rPr>
      <w:rFonts w:ascii="Symbol" w:hAnsi="Symbol" w:cs="Symbol"/>
    </w:rPr>
  </w:style>
  <w:style w:type="character" w:customStyle="1" w:styleId="WW8Num40z0">
    <w:name w:val="WW8Num40z0"/>
    <w:rsid w:val="00EC5750"/>
    <w:rPr>
      <w:rFonts w:ascii="Symbol" w:hAnsi="Symbol" w:cs="Symbol"/>
    </w:rPr>
  </w:style>
  <w:style w:type="character" w:customStyle="1" w:styleId="WW8Num40z1">
    <w:name w:val="WW8Num40z1"/>
    <w:rsid w:val="00EC5750"/>
    <w:rPr>
      <w:rFonts w:ascii="Courier New" w:hAnsi="Courier New" w:cs="Courier New"/>
    </w:rPr>
  </w:style>
  <w:style w:type="character" w:customStyle="1" w:styleId="WW8Num40z2">
    <w:name w:val="WW8Num40z2"/>
    <w:rsid w:val="00EC5750"/>
    <w:rPr>
      <w:rFonts w:ascii="Wingdings" w:hAnsi="Wingdings" w:cs="Wingdings"/>
    </w:rPr>
  </w:style>
  <w:style w:type="character" w:customStyle="1" w:styleId="WW8Num41z0">
    <w:name w:val="WW8Num41z0"/>
    <w:rsid w:val="00EC5750"/>
    <w:rPr>
      <w:rFonts w:ascii="Symbol" w:hAnsi="Symbol" w:cs="Symbol"/>
    </w:rPr>
  </w:style>
  <w:style w:type="character" w:customStyle="1" w:styleId="WW8Num41z1">
    <w:name w:val="WW8Num41z1"/>
    <w:rsid w:val="00EC5750"/>
    <w:rPr>
      <w:rFonts w:ascii="Courier New" w:hAnsi="Courier New" w:cs="Courier New"/>
    </w:rPr>
  </w:style>
  <w:style w:type="character" w:customStyle="1" w:styleId="WW8Num41z2">
    <w:name w:val="WW8Num41z2"/>
    <w:rsid w:val="00EC5750"/>
    <w:rPr>
      <w:rFonts w:ascii="Wingdings" w:hAnsi="Wingdings" w:cs="Wingdings"/>
    </w:rPr>
  </w:style>
  <w:style w:type="character" w:customStyle="1" w:styleId="Fuentedeprrafopredeter1">
    <w:name w:val="Fuente de párrafo predeter.1"/>
    <w:rsid w:val="00EC5750"/>
  </w:style>
  <w:style w:type="character" w:styleId="Hipervnculo">
    <w:name w:val="Hyperlink"/>
    <w:uiPriority w:val="99"/>
    <w:rsid w:val="00EC5750"/>
    <w:rPr>
      <w:color w:val="0000FF"/>
      <w:u w:val="single"/>
    </w:rPr>
  </w:style>
  <w:style w:type="character" w:styleId="Hipervnculovisitado">
    <w:name w:val="FollowedHyperlink"/>
    <w:rsid w:val="00EC5750"/>
    <w:rPr>
      <w:color w:val="800080"/>
      <w:u w:val="single"/>
    </w:rPr>
  </w:style>
  <w:style w:type="character" w:customStyle="1" w:styleId="negro1">
    <w:name w:val="negro1"/>
    <w:rsid w:val="00EC5750"/>
    <w:rPr>
      <w:rFonts w:ascii="Verdana" w:hAnsi="Verdana" w:cs="Verdana"/>
      <w:color w:val="000000"/>
      <w:sz w:val="17"/>
      <w:szCs w:val="17"/>
    </w:rPr>
  </w:style>
  <w:style w:type="character" w:styleId="Textoennegrita">
    <w:name w:val="Strong"/>
    <w:qFormat/>
    <w:rsid w:val="00EC5750"/>
    <w:rPr>
      <w:b/>
      <w:bCs/>
    </w:rPr>
  </w:style>
  <w:style w:type="character" w:customStyle="1" w:styleId="CarCar">
    <w:name w:val="Car Car"/>
    <w:rsid w:val="00EC5750"/>
    <w:rPr>
      <w:rFonts w:ascii="Courier New" w:hAnsi="Courier New" w:cs="Courier New"/>
      <w:lang w:val="es-ES" w:eastAsia="ar-SA" w:bidi="ar-SA"/>
    </w:rPr>
  </w:style>
  <w:style w:type="character" w:customStyle="1" w:styleId="Vietas">
    <w:name w:val="Viñetas"/>
    <w:rsid w:val="00EC5750"/>
    <w:rPr>
      <w:rFonts w:ascii="OpenSymbol" w:eastAsia="OpenSymbol" w:hAnsi="OpenSymbol" w:cs="OpenSymbol"/>
    </w:rPr>
  </w:style>
  <w:style w:type="character" w:customStyle="1" w:styleId="Carcterdenumeracin">
    <w:name w:val="Carácter de numeración"/>
    <w:rsid w:val="00EC5750"/>
  </w:style>
  <w:style w:type="character" w:customStyle="1" w:styleId="apple-style-span">
    <w:name w:val="apple-style-span"/>
    <w:basedOn w:val="Fuentedeprrafopredeter5"/>
    <w:rsid w:val="00EC5750"/>
  </w:style>
  <w:style w:type="character" w:customStyle="1" w:styleId="Textoindependiente2Car">
    <w:name w:val="Texto independiente 2 Car"/>
    <w:rsid w:val="00EC5750"/>
    <w:rPr>
      <w:rFonts w:ascii="Arial" w:hAnsi="Arial" w:cs="Arial"/>
      <w:sz w:val="24"/>
    </w:rPr>
  </w:style>
  <w:style w:type="character" w:customStyle="1" w:styleId="Textoindependiente2Car1">
    <w:name w:val="Texto independiente 2 Car1"/>
    <w:rsid w:val="00EC5750"/>
    <w:rPr>
      <w:rFonts w:ascii="Arial" w:hAnsi="Arial" w:cs="Arial"/>
      <w:sz w:val="24"/>
    </w:rPr>
  </w:style>
  <w:style w:type="character" w:customStyle="1" w:styleId="Textoindependiente3Car">
    <w:name w:val="Texto independiente 3 Car"/>
    <w:rsid w:val="00EC5750"/>
    <w:rPr>
      <w:rFonts w:ascii="Arial" w:hAnsi="Arial" w:cs="Arial"/>
      <w:sz w:val="16"/>
      <w:szCs w:val="16"/>
    </w:rPr>
  </w:style>
  <w:style w:type="character" w:customStyle="1" w:styleId="Smbolosdenumeracin">
    <w:name w:val="Símbolos de numeración"/>
    <w:rsid w:val="00EC5750"/>
  </w:style>
  <w:style w:type="character" w:customStyle="1" w:styleId="Textoindependiente2Car2">
    <w:name w:val="Texto independiente 2 Car2"/>
    <w:rsid w:val="00EC5750"/>
    <w:rPr>
      <w:rFonts w:ascii="Arial" w:hAnsi="Arial" w:cs="Arial"/>
      <w:sz w:val="24"/>
    </w:rPr>
  </w:style>
  <w:style w:type="character" w:customStyle="1" w:styleId="Textoindependiente2Car3">
    <w:name w:val="Texto independiente 2 Car3"/>
    <w:rsid w:val="00EC5750"/>
    <w:rPr>
      <w:rFonts w:ascii="Arial" w:hAnsi="Arial" w:cs="Arial"/>
      <w:sz w:val="24"/>
    </w:rPr>
  </w:style>
  <w:style w:type="character" w:customStyle="1" w:styleId="ListLabel1">
    <w:name w:val="ListLabel 1"/>
    <w:rsid w:val="00EC5750"/>
    <w:rPr>
      <w:rFonts w:cs="Symbol"/>
    </w:rPr>
  </w:style>
  <w:style w:type="paragraph" w:customStyle="1" w:styleId="Encabezado17">
    <w:name w:val="Encabezado17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Textoindependiente">
    <w:name w:val="Body Text"/>
    <w:basedOn w:val="Normal"/>
    <w:link w:val="TextoindependienteCar"/>
    <w:rsid w:val="00EC5750"/>
    <w:pPr>
      <w:jc w:val="both"/>
    </w:pPr>
    <w:rPr>
      <w:rFonts w:cs="Times New Roman"/>
      <w:sz w:val="19"/>
      <w:lang w:val="en-US"/>
    </w:rPr>
  </w:style>
  <w:style w:type="paragraph" w:styleId="Lista">
    <w:name w:val="List"/>
    <w:basedOn w:val="Normal"/>
    <w:rsid w:val="00EC5750"/>
    <w:pPr>
      <w:ind w:left="283" w:hanging="283"/>
    </w:pPr>
  </w:style>
  <w:style w:type="paragraph" w:customStyle="1" w:styleId="Etiqueta">
    <w:name w:val="Etiqueta"/>
    <w:basedOn w:val="Normal"/>
    <w:rsid w:val="00EC5750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rsid w:val="00EC5750"/>
    <w:pPr>
      <w:suppressLineNumbers/>
    </w:pPr>
    <w:rPr>
      <w:rFonts w:cs="Lohit Hindi"/>
    </w:rPr>
  </w:style>
  <w:style w:type="paragraph" w:customStyle="1" w:styleId="Encabezado16">
    <w:name w:val="Encabezado16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5">
    <w:name w:val="Encabezado15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4">
    <w:name w:val="Encabezado14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3">
    <w:name w:val="Encabezado13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2">
    <w:name w:val="Encabezado12"/>
    <w:basedOn w:val="Normal"/>
    <w:next w:val="Textoindependiente"/>
    <w:rsid w:val="00EC5750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Encabezado11">
    <w:name w:val="Encabezado11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10">
    <w:name w:val="Encabezado10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9">
    <w:name w:val="Encabezado9"/>
    <w:basedOn w:val="Normal"/>
    <w:next w:val="Textoindependiente"/>
    <w:rsid w:val="00EC5750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8">
    <w:name w:val="Encabezado8"/>
    <w:basedOn w:val="Normal"/>
    <w:next w:val="Textoindependiente"/>
    <w:rsid w:val="00EC5750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7">
    <w:name w:val="Encabezado7"/>
    <w:basedOn w:val="Normal"/>
    <w:next w:val="Textoindependiente"/>
    <w:rsid w:val="00EC5750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6">
    <w:name w:val="Encabezado6"/>
    <w:basedOn w:val="Normal"/>
    <w:next w:val="Textoindependiente"/>
    <w:rsid w:val="00EC5750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5">
    <w:name w:val="Encabezado5"/>
    <w:basedOn w:val="Normal"/>
    <w:next w:val="Textoindependiente"/>
    <w:rsid w:val="00EC5750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ncabezado4">
    <w:name w:val="Encabezado4"/>
    <w:basedOn w:val="Normal"/>
    <w:next w:val="Subttulo"/>
    <w:rsid w:val="00EC5750"/>
    <w:pPr>
      <w:jc w:val="center"/>
    </w:pPr>
    <w:rPr>
      <w:b/>
      <w:lang w:val="es-MX"/>
    </w:rPr>
  </w:style>
  <w:style w:type="paragraph" w:customStyle="1" w:styleId="Encabezado3">
    <w:name w:val="Encabezado3"/>
    <w:basedOn w:val="Normal"/>
    <w:next w:val="Textoindependiente"/>
    <w:rsid w:val="00EC5750"/>
    <w:pPr>
      <w:keepNext/>
      <w:spacing w:before="240" w:after="120"/>
    </w:pPr>
    <w:rPr>
      <w:rFonts w:ascii="Times New Roman" w:eastAsia="DejaVu Sans" w:hAnsi="Times New Roman" w:cs="Lohit Hindi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EC5750"/>
    <w:pPr>
      <w:keepNext/>
      <w:spacing w:before="240" w:after="120"/>
    </w:pPr>
    <w:rPr>
      <w:rFonts w:ascii="Times New Roman" w:eastAsia="DejaVu Sans" w:hAnsi="Times New Roman" w:cs="Lohit Hindi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EC5750"/>
    <w:pPr>
      <w:keepNext/>
      <w:spacing w:before="240" w:after="120"/>
    </w:pPr>
    <w:rPr>
      <w:rFonts w:ascii="Times New Roman" w:eastAsia="DejaVu Sans" w:hAnsi="Times New Roman" w:cs="Lohit Hindi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EC57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C5750"/>
    <w:pPr>
      <w:tabs>
        <w:tab w:val="center" w:pos="4252"/>
        <w:tab w:val="right" w:pos="8504"/>
      </w:tabs>
    </w:pPr>
  </w:style>
  <w:style w:type="paragraph" w:customStyle="1" w:styleId="Listaconvietas21">
    <w:name w:val="Lista con viñetas 21"/>
    <w:basedOn w:val="Normal"/>
    <w:rsid w:val="00EC5750"/>
    <w:pPr>
      <w:tabs>
        <w:tab w:val="num" w:pos="643"/>
      </w:tabs>
      <w:ind w:left="643" w:hanging="360"/>
    </w:pPr>
  </w:style>
  <w:style w:type="paragraph" w:styleId="Subttulo">
    <w:name w:val="Subtitle"/>
    <w:basedOn w:val="Encabezado1"/>
    <w:next w:val="Textoindependiente"/>
    <w:qFormat/>
    <w:rsid w:val="00EC5750"/>
    <w:pPr>
      <w:jc w:val="center"/>
    </w:pPr>
    <w:rPr>
      <w:i/>
      <w:iCs/>
    </w:rPr>
  </w:style>
  <w:style w:type="paragraph" w:styleId="NormalWeb">
    <w:name w:val="Normal (Web)"/>
    <w:basedOn w:val="Normal"/>
    <w:rsid w:val="00EC5750"/>
    <w:pPr>
      <w:spacing w:before="280" w:after="280"/>
    </w:pPr>
    <w:rPr>
      <w:rFonts w:ascii="Times New Roman" w:hAnsi="Times New Roman" w:cs="Times New Roman"/>
      <w:color w:val="000000"/>
      <w:szCs w:val="24"/>
      <w:lang w:val="es-MX"/>
    </w:rPr>
  </w:style>
  <w:style w:type="paragraph" w:customStyle="1" w:styleId="Textoindependiente21">
    <w:name w:val="Texto independiente 21"/>
    <w:basedOn w:val="Normal"/>
    <w:rsid w:val="00EC5750"/>
    <w:pPr>
      <w:jc w:val="both"/>
    </w:pPr>
    <w:rPr>
      <w:rFonts w:ascii="Times New Roman" w:hAnsi="Times New Roman" w:cs="Times New Roman"/>
    </w:rPr>
  </w:style>
  <w:style w:type="paragraph" w:customStyle="1" w:styleId="Textoindependiente31">
    <w:name w:val="Texto independiente 31"/>
    <w:basedOn w:val="Normal"/>
    <w:rsid w:val="00EC5750"/>
    <w:pPr>
      <w:jc w:val="both"/>
    </w:pPr>
    <w:rPr>
      <w:i/>
      <w:iCs/>
      <w:color w:val="000000"/>
      <w:sz w:val="22"/>
    </w:rPr>
  </w:style>
  <w:style w:type="paragraph" w:styleId="Sangradetextonormal">
    <w:name w:val="Body Text Indent"/>
    <w:basedOn w:val="Normal"/>
    <w:rsid w:val="00EC5750"/>
    <w:pPr>
      <w:ind w:left="1410" w:hanging="1410"/>
      <w:jc w:val="both"/>
    </w:pPr>
    <w:rPr>
      <w:rFonts w:ascii="Times New Roman" w:hAnsi="Times New Roman" w:cs="Times New Roman"/>
      <w:spacing w:val="20"/>
      <w:szCs w:val="24"/>
    </w:rPr>
  </w:style>
  <w:style w:type="paragraph" w:customStyle="1" w:styleId="Textosinformato1">
    <w:name w:val="Texto sin formato1"/>
    <w:basedOn w:val="Normal"/>
    <w:rsid w:val="00EC5750"/>
    <w:rPr>
      <w:rFonts w:ascii="Courier New" w:hAnsi="Courier New" w:cs="Courier New"/>
      <w:sz w:val="20"/>
    </w:rPr>
  </w:style>
  <w:style w:type="paragraph" w:styleId="Textodeglobo">
    <w:name w:val="Balloon Text"/>
    <w:basedOn w:val="Normal"/>
    <w:rsid w:val="00EC5750"/>
    <w:rPr>
      <w:rFonts w:ascii="Tahoma" w:hAnsi="Tahoma" w:cs="Tahoma"/>
      <w:sz w:val="16"/>
      <w:szCs w:val="16"/>
    </w:rPr>
  </w:style>
  <w:style w:type="paragraph" w:customStyle="1" w:styleId="Lista21">
    <w:name w:val="Lista 21"/>
    <w:basedOn w:val="Normal"/>
    <w:rsid w:val="00EC5750"/>
    <w:pPr>
      <w:ind w:left="566" w:hanging="283"/>
    </w:pPr>
  </w:style>
  <w:style w:type="paragraph" w:customStyle="1" w:styleId="Encabezadodemensaje1">
    <w:name w:val="Encabezado de mensaje1"/>
    <w:basedOn w:val="Normal"/>
    <w:rsid w:val="00EC575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szCs w:val="24"/>
    </w:rPr>
  </w:style>
  <w:style w:type="paragraph" w:customStyle="1" w:styleId="Saludo1">
    <w:name w:val="Saludo1"/>
    <w:basedOn w:val="Normal"/>
    <w:next w:val="Normal"/>
    <w:rsid w:val="00EC5750"/>
  </w:style>
  <w:style w:type="paragraph" w:customStyle="1" w:styleId="Cierre1">
    <w:name w:val="Cierre1"/>
    <w:basedOn w:val="Normal"/>
    <w:rsid w:val="00EC5750"/>
    <w:pPr>
      <w:ind w:left="4252"/>
    </w:pPr>
  </w:style>
  <w:style w:type="paragraph" w:customStyle="1" w:styleId="Listaconvietas1">
    <w:name w:val="Lista con viñetas1"/>
    <w:basedOn w:val="Normal"/>
    <w:rsid w:val="00EC5750"/>
    <w:pPr>
      <w:tabs>
        <w:tab w:val="num" w:pos="360"/>
      </w:tabs>
      <w:ind w:left="360" w:hanging="360"/>
    </w:pPr>
  </w:style>
  <w:style w:type="paragraph" w:customStyle="1" w:styleId="ListaCC">
    <w:name w:val="Lista CC."/>
    <w:basedOn w:val="Normal"/>
    <w:rsid w:val="00EC5750"/>
  </w:style>
  <w:style w:type="paragraph" w:styleId="Firma">
    <w:name w:val="Signature"/>
    <w:basedOn w:val="Normal"/>
    <w:rsid w:val="00EC5750"/>
    <w:pPr>
      <w:ind w:left="4252"/>
    </w:pPr>
  </w:style>
  <w:style w:type="paragraph" w:customStyle="1" w:styleId="Firmapuesto">
    <w:name w:val="Firma puesto"/>
    <w:basedOn w:val="Firma"/>
    <w:rsid w:val="00EC5750"/>
  </w:style>
  <w:style w:type="paragraph" w:customStyle="1" w:styleId="Firmaorganizacin">
    <w:name w:val="Firma organización"/>
    <w:basedOn w:val="Firma"/>
    <w:rsid w:val="00EC5750"/>
  </w:style>
  <w:style w:type="paragraph" w:customStyle="1" w:styleId="Infodocumentosadjuntos">
    <w:name w:val="Info documentos adjuntos"/>
    <w:basedOn w:val="Normal"/>
    <w:rsid w:val="00EC5750"/>
  </w:style>
  <w:style w:type="paragraph" w:customStyle="1" w:styleId="Textoindependienteprimerasangra1">
    <w:name w:val="Texto independiente primera sangría1"/>
    <w:basedOn w:val="Textoindependiente"/>
    <w:rsid w:val="00EC5750"/>
    <w:pPr>
      <w:spacing w:after="120"/>
      <w:ind w:firstLine="210"/>
      <w:jc w:val="left"/>
    </w:pPr>
    <w:rPr>
      <w:sz w:val="24"/>
      <w:lang w:val="es-ES"/>
    </w:rPr>
  </w:style>
  <w:style w:type="paragraph" w:customStyle="1" w:styleId="Textoindependienteprimerasangra21">
    <w:name w:val="Texto independiente primera sangría 21"/>
    <w:basedOn w:val="Sangradetextonormal"/>
    <w:rsid w:val="00EC5750"/>
    <w:pPr>
      <w:spacing w:after="120"/>
      <w:ind w:left="283" w:firstLine="210"/>
      <w:jc w:val="left"/>
    </w:pPr>
    <w:rPr>
      <w:rFonts w:ascii="Arial" w:hAnsi="Arial" w:cs="Arial"/>
      <w:spacing w:val="0"/>
      <w:szCs w:val="20"/>
    </w:rPr>
  </w:style>
  <w:style w:type="paragraph" w:customStyle="1" w:styleId="western">
    <w:name w:val="western"/>
    <w:basedOn w:val="Normal"/>
    <w:rsid w:val="00EC5750"/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uiPriority w:val="34"/>
    <w:qFormat/>
    <w:rsid w:val="00EC5750"/>
    <w:pPr>
      <w:ind w:left="708"/>
    </w:pPr>
  </w:style>
  <w:style w:type="paragraph" w:customStyle="1" w:styleId="Ttulo26">
    <w:name w:val="Título 26"/>
    <w:basedOn w:val="Normal"/>
    <w:rsid w:val="00EC5750"/>
    <w:pPr>
      <w:spacing w:after="90"/>
    </w:pPr>
    <w:rPr>
      <w:rFonts w:ascii="Times New Roman" w:hAnsi="Times New Roman" w:cs="Times New Roman"/>
      <w:b/>
      <w:bCs/>
      <w:color w:val="445555"/>
      <w:sz w:val="27"/>
      <w:szCs w:val="27"/>
    </w:rPr>
  </w:style>
  <w:style w:type="paragraph" w:customStyle="1" w:styleId="NormalWeb3">
    <w:name w:val="Normal (Web)3"/>
    <w:basedOn w:val="Normal"/>
    <w:rsid w:val="00EC5750"/>
    <w:pPr>
      <w:shd w:val="clear" w:color="auto" w:fill="FFFFFF"/>
      <w:spacing w:before="135" w:after="135"/>
    </w:pPr>
    <w:rPr>
      <w:rFonts w:ascii="Times New Roman" w:hAnsi="Times New Roman" w:cs="Times New Roman"/>
      <w:szCs w:val="24"/>
    </w:rPr>
  </w:style>
  <w:style w:type="paragraph" w:customStyle="1" w:styleId="Prrafodelista1">
    <w:name w:val="Párrafo de lista1"/>
    <w:basedOn w:val="Normal"/>
    <w:rsid w:val="00EC5750"/>
    <w:pPr>
      <w:ind w:left="708"/>
    </w:pPr>
    <w:rPr>
      <w:rFonts w:ascii="Times New Roman" w:hAnsi="Times New Roman" w:cs="Times New Roman"/>
      <w:sz w:val="20"/>
    </w:rPr>
  </w:style>
  <w:style w:type="paragraph" w:customStyle="1" w:styleId="Textoindependiente22">
    <w:name w:val="Texto independiente 22"/>
    <w:basedOn w:val="Normal"/>
    <w:rsid w:val="00EC5750"/>
    <w:pPr>
      <w:spacing w:after="120" w:line="480" w:lineRule="auto"/>
    </w:pPr>
  </w:style>
  <w:style w:type="paragraph" w:styleId="Cita">
    <w:name w:val="Quote"/>
    <w:basedOn w:val="Normal"/>
    <w:qFormat/>
    <w:rsid w:val="00EC5750"/>
    <w:pPr>
      <w:spacing w:after="283"/>
      <w:ind w:left="567" w:right="567"/>
    </w:pPr>
  </w:style>
  <w:style w:type="paragraph" w:customStyle="1" w:styleId="Textoindependiente23">
    <w:name w:val="Texto independiente 23"/>
    <w:basedOn w:val="Normal"/>
    <w:rsid w:val="00EC5750"/>
    <w:pPr>
      <w:spacing w:after="120" w:line="480" w:lineRule="auto"/>
    </w:pPr>
  </w:style>
  <w:style w:type="paragraph" w:customStyle="1" w:styleId="Textoindependiente24">
    <w:name w:val="Texto independiente 24"/>
    <w:basedOn w:val="Normal"/>
    <w:rsid w:val="00EC5750"/>
    <w:pPr>
      <w:spacing w:after="120" w:line="480" w:lineRule="auto"/>
    </w:pPr>
  </w:style>
  <w:style w:type="paragraph" w:customStyle="1" w:styleId="Textoindependiente25">
    <w:name w:val="Texto independiente 25"/>
    <w:basedOn w:val="Normal"/>
    <w:rsid w:val="00EC5750"/>
    <w:pPr>
      <w:spacing w:after="120" w:line="480" w:lineRule="auto"/>
    </w:pPr>
  </w:style>
  <w:style w:type="paragraph" w:customStyle="1" w:styleId="Textoindependiente26">
    <w:name w:val="Texto independiente 26"/>
    <w:basedOn w:val="Normal"/>
    <w:rsid w:val="00EC5750"/>
    <w:pPr>
      <w:spacing w:after="120" w:line="480" w:lineRule="auto"/>
    </w:pPr>
  </w:style>
  <w:style w:type="paragraph" w:customStyle="1" w:styleId="Textoindependiente32">
    <w:name w:val="Texto independiente 32"/>
    <w:basedOn w:val="Normal"/>
    <w:rsid w:val="00EC5750"/>
    <w:pPr>
      <w:spacing w:after="120"/>
    </w:pPr>
    <w:rPr>
      <w:sz w:val="16"/>
      <w:szCs w:val="16"/>
    </w:rPr>
  </w:style>
  <w:style w:type="paragraph" w:customStyle="1" w:styleId="Textoindependiente27">
    <w:name w:val="Texto independiente 27"/>
    <w:basedOn w:val="Normal"/>
    <w:rsid w:val="00EC5750"/>
    <w:pPr>
      <w:spacing w:after="120" w:line="480" w:lineRule="auto"/>
    </w:pPr>
  </w:style>
  <w:style w:type="paragraph" w:customStyle="1" w:styleId="Textoindependiente28">
    <w:name w:val="Texto independiente 28"/>
    <w:basedOn w:val="Normal"/>
    <w:rsid w:val="00EC5750"/>
    <w:pPr>
      <w:spacing w:after="120" w:line="480" w:lineRule="auto"/>
    </w:pPr>
  </w:style>
  <w:style w:type="paragraph" w:customStyle="1" w:styleId="Contenidodelatabla">
    <w:name w:val="Contenido de la tabla"/>
    <w:basedOn w:val="Normal"/>
    <w:rsid w:val="00EC5750"/>
    <w:pPr>
      <w:suppressLineNumbers/>
    </w:pPr>
  </w:style>
  <w:style w:type="paragraph" w:customStyle="1" w:styleId="Encabezadodelatabla">
    <w:name w:val="Encabezado de la tabla"/>
    <w:basedOn w:val="Contenidodelatabla"/>
    <w:rsid w:val="00EC5750"/>
    <w:pPr>
      <w:jc w:val="center"/>
    </w:pPr>
    <w:rPr>
      <w:b/>
      <w:bCs/>
    </w:rPr>
  </w:style>
  <w:style w:type="paragraph" w:customStyle="1" w:styleId="Textopreformateado">
    <w:name w:val="Texto preformateado"/>
    <w:basedOn w:val="Normal"/>
    <w:rsid w:val="00EC5750"/>
    <w:rPr>
      <w:rFonts w:ascii="Times New Roman" w:eastAsia="Droid Sans Fallback" w:hAnsi="Times New Roman" w:cs="DejaVu Sans Mono"/>
      <w:sz w:val="20"/>
    </w:rPr>
  </w:style>
  <w:style w:type="paragraph" w:styleId="Textoindependiente2">
    <w:name w:val="Body Text 2"/>
    <w:basedOn w:val="Normal"/>
    <w:link w:val="Textoindependiente2Car4"/>
    <w:uiPriority w:val="99"/>
    <w:semiHidden/>
    <w:unhideWhenUsed/>
    <w:rsid w:val="00B45042"/>
    <w:pPr>
      <w:spacing w:after="120" w:line="480" w:lineRule="auto"/>
    </w:pPr>
    <w:rPr>
      <w:rFonts w:cs="Times New Roman"/>
    </w:rPr>
  </w:style>
  <w:style w:type="character" w:customStyle="1" w:styleId="Textoindependiente2Car4">
    <w:name w:val="Texto independiente 2 Car4"/>
    <w:link w:val="Textoindependiente2"/>
    <w:uiPriority w:val="99"/>
    <w:semiHidden/>
    <w:rsid w:val="00B45042"/>
    <w:rPr>
      <w:rFonts w:ascii="Arial" w:hAnsi="Arial" w:cs="Arial"/>
      <w:sz w:val="24"/>
      <w:lang w:val="es-ES" w:eastAsia="ar-SA"/>
    </w:rPr>
  </w:style>
  <w:style w:type="character" w:customStyle="1" w:styleId="TextoindependienteCar">
    <w:name w:val="Texto independiente Car"/>
    <w:link w:val="Textoindependiente"/>
    <w:rsid w:val="00D952D6"/>
    <w:rPr>
      <w:rFonts w:ascii="Arial" w:hAnsi="Arial" w:cs="Arial"/>
      <w:sz w:val="19"/>
      <w:lang w:val="en-US" w:eastAsia="ar-SA"/>
    </w:rPr>
  </w:style>
  <w:style w:type="character" w:customStyle="1" w:styleId="gd">
    <w:name w:val="gd"/>
    <w:rsid w:val="00FC1B62"/>
  </w:style>
  <w:style w:type="character" w:customStyle="1" w:styleId="apple-converted-space">
    <w:name w:val="apple-converted-space"/>
    <w:rsid w:val="00FC1B62"/>
  </w:style>
  <w:style w:type="character" w:customStyle="1" w:styleId="go">
    <w:name w:val="go"/>
    <w:rsid w:val="00FC1B62"/>
  </w:style>
  <w:style w:type="character" w:customStyle="1" w:styleId="PiedepginaCar">
    <w:name w:val="Pie de página Car"/>
    <w:link w:val="Piedepgina"/>
    <w:rsid w:val="00123A8F"/>
    <w:rPr>
      <w:rFonts w:ascii="Arial" w:hAnsi="Arial" w:cs="Arial"/>
      <w:sz w:val="24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"/>
    <w:rsid w:val="006D20C3"/>
    <w:rPr>
      <w:rFonts w:asciiTheme="majorHAnsi" w:eastAsiaTheme="majorEastAsia" w:hAnsiTheme="majorHAnsi" w:cstheme="majorBidi"/>
      <w:color w:val="404040" w:themeColor="text1" w:themeTint="BF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D20C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D20C3"/>
    <w:rPr>
      <w:rFonts w:ascii="Arial" w:hAnsi="Arial" w:cs="Arial"/>
      <w:sz w:val="16"/>
      <w:szCs w:val="16"/>
      <w:lang w:val="es-ES" w:eastAsia="ar-SA"/>
    </w:rPr>
  </w:style>
  <w:style w:type="paragraph" w:customStyle="1" w:styleId="Default">
    <w:name w:val="Default"/>
    <w:rsid w:val="00DC1EB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E076F8"/>
    <w:rPr>
      <w:rFonts w:asciiTheme="minorHAnsi" w:eastAsiaTheme="minorEastAsia" w:hAnsiTheme="minorHAnsi" w:cstheme="minorBidi"/>
      <w:sz w:val="22"/>
      <w:szCs w:val="22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FC5330"/>
    <w:rPr>
      <w:rFonts w:ascii="Arial" w:hAnsi="Arial" w:cs="Arial"/>
      <w:sz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1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E43A-DEDB-44AB-8E74-6EB98F96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OOO1</vt:lpstr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OOO1</dc:title>
  <dc:creator>SECRETARÍA GENERAL</dc:creator>
  <cp:lastModifiedBy>Unillanos</cp:lastModifiedBy>
  <cp:revision>12</cp:revision>
  <cp:lastPrinted>2013-09-17T01:26:00Z</cp:lastPrinted>
  <dcterms:created xsi:type="dcterms:W3CDTF">2016-11-17T19:44:00Z</dcterms:created>
  <dcterms:modified xsi:type="dcterms:W3CDTF">2017-03-13T16:05:00Z</dcterms:modified>
</cp:coreProperties>
</file>