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709"/>
        <w:gridCol w:w="290"/>
        <w:gridCol w:w="321"/>
        <w:gridCol w:w="1123"/>
        <w:gridCol w:w="1432"/>
      </w:tblGrid>
      <w:tr w:rsidR="003A11A2" w:rsidRPr="0077368E" w:rsidTr="00E5759C">
        <w:trPr>
          <w:trHeight w:val="405"/>
        </w:trPr>
        <w:tc>
          <w:tcPr>
            <w:tcW w:w="723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77368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bookmarkStart w:id="0" w:name="_GoBack"/>
            <w:bookmarkEnd w:id="0"/>
          </w:p>
        </w:tc>
        <w:tc>
          <w:tcPr>
            <w:tcW w:w="28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F2098D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Fecha: </w:t>
            </w:r>
            <w:r w:rsidR="00F2098D" w:rsidRPr="0077368E">
              <w:rPr>
                <w:b/>
                <w:bCs/>
                <w:color w:val="D9D9D9" w:themeColor="background1" w:themeShade="D9"/>
                <w:sz w:val="20"/>
                <w:lang w:val="es-CO" w:eastAsia="es-CO"/>
              </w:rPr>
              <w:t xml:space="preserve">D </w:t>
            </w:r>
            <w:r w:rsidRPr="0077368E">
              <w:rPr>
                <w:b/>
                <w:bCs/>
                <w:color w:val="000000" w:themeColor="text1"/>
                <w:sz w:val="20"/>
                <w:lang w:val="es-CO" w:eastAsia="es-CO"/>
              </w:rPr>
              <w:t>/</w:t>
            </w:r>
            <w:r w:rsidR="00F2098D" w:rsidRPr="0077368E">
              <w:rPr>
                <w:b/>
                <w:bCs/>
                <w:color w:val="D9D9D9" w:themeColor="background1" w:themeShade="D9"/>
                <w:sz w:val="20"/>
                <w:lang w:val="es-CO" w:eastAsia="es-CO"/>
              </w:rPr>
              <w:t xml:space="preserve"> M </w:t>
            </w:r>
            <w:r w:rsidRPr="0077368E">
              <w:rPr>
                <w:b/>
                <w:bCs/>
                <w:color w:val="000000" w:themeColor="text1"/>
                <w:sz w:val="20"/>
                <w:lang w:val="es-CO" w:eastAsia="es-CO"/>
              </w:rPr>
              <w:t>/</w:t>
            </w:r>
            <w:r w:rsidR="00F2098D" w:rsidRPr="0077368E">
              <w:rPr>
                <w:b/>
                <w:bCs/>
                <w:color w:val="000000" w:themeColor="text1"/>
                <w:sz w:val="20"/>
                <w:lang w:val="es-CO" w:eastAsia="es-CO"/>
              </w:rPr>
              <w:t xml:space="preserve"> </w:t>
            </w:r>
            <w:r w:rsidR="005A47F1" w:rsidRPr="0077368E">
              <w:rPr>
                <w:b/>
                <w:bCs/>
                <w:color w:val="D9D9D9" w:themeColor="background1" w:themeShade="D9"/>
                <w:sz w:val="20"/>
                <w:lang w:val="es-CO" w:eastAsia="es-CO"/>
              </w:rPr>
              <w:t>AÑO</w:t>
            </w:r>
          </w:p>
        </w:tc>
      </w:tr>
      <w:tr w:rsidR="005A47F1" w:rsidRPr="0077368E" w:rsidTr="00353434">
        <w:trPr>
          <w:trHeight w:val="397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5A47F1" w:rsidRPr="0077368E" w:rsidRDefault="00F36C14" w:rsidP="007D5E2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b/>
                <w:bCs/>
                <w:color w:val="000000"/>
                <w:sz w:val="20"/>
                <w:lang w:val="es-CO" w:eastAsia="es-CO"/>
              </w:rPr>
              <w:t>Programa:</w:t>
            </w:r>
          </w:p>
        </w:tc>
        <w:tc>
          <w:tcPr>
            <w:tcW w:w="7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A47F1" w:rsidRPr="0077368E" w:rsidRDefault="005A47F1" w:rsidP="00F2098D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F36C14" w:rsidRPr="0077368E" w:rsidTr="00353434">
        <w:trPr>
          <w:trHeight w:val="397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F36C14" w:rsidRPr="0077368E" w:rsidRDefault="00F36C14" w:rsidP="007D5E2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Nombre Estudiante:  </w:t>
            </w:r>
          </w:p>
        </w:tc>
        <w:tc>
          <w:tcPr>
            <w:tcW w:w="7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36C14" w:rsidRPr="0077368E" w:rsidRDefault="00F36C14" w:rsidP="00F2098D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5A47F1" w:rsidRPr="0077368E" w:rsidTr="00B8096A">
        <w:trPr>
          <w:trHeight w:val="567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5A47F1" w:rsidRPr="007D5E2E" w:rsidRDefault="005A47F1" w:rsidP="007D5E2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D5E2E">
              <w:rPr>
                <w:b/>
                <w:bCs/>
                <w:color w:val="000000"/>
                <w:sz w:val="20"/>
                <w:lang w:val="es-CO" w:eastAsia="es-CO"/>
              </w:rPr>
              <w:t>Título de la Ponencia:</w:t>
            </w:r>
          </w:p>
        </w:tc>
        <w:tc>
          <w:tcPr>
            <w:tcW w:w="7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A47F1" w:rsidRPr="0077368E" w:rsidRDefault="005A47F1" w:rsidP="00F2098D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47651E" w:rsidRPr="0077368E" w:rsidTr="00E5759C">
        <w:trPr>
          <w:trHeight w:val="20"/>
        </w:trPr>
        <w:tc>
          <w:tcPr>
            <w:tcW w:w="1011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47651E" w:rsidRPr="0077368E" w:rsidRDefault="0047651E" w:rsidP="0047651E">
            <w:pPr>
              <w:suppressAutoHyphens w:val="0"/>
              <w:spacing w:line="40" w:lineRule="exact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3A11A2" w:rsidRPr="0077368E" w:rsidTr="00E5759C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42BAD" w:rsidRPr="0077368E" w:rsidRDefault="003A11A2" w:rsidP="0047651E">
            <w:pPr>
              <w:suppressAutoHyphens w:val="0"/>
              <w:spacing w:line="276" w:lineRule="auto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Organización del seminario                         </w:t>
            </w:r>
            <w:r w:rsidRPr="0077368E">
              <w:rPr>
                <w:color w:val="000000"/>
                <w:sz w:val="20"/>
                <w:lang w:val="es-CO" w:eastAsia="es-CO"/>
              </w:rPr>
              <w:t xml:space="preserve">     </w:t>
            </w:r>
          </w:p>
          <w:p w:rsidR="003A11A2" w:rsidRPr="0077368E" w:rsidRDefault="003A11A2" w:rsidP="003A11A2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Exposición :     </w:t>
            </w: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            </w:t>
            </w:r>
          </w:p>
        </w:tc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3A11A2" w:rsidRPr="0077368E" w:rsidRDefault="005D52AF" w:rsidP="005A47F1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35-40 </w:t>
            </w:r>
            <w:r w:rsidR="003A11A2" w:rsidRPr="0077368E">
              <w:rPr>
                <w:color w:val="000000"/>
                <w:sz w:val="20"/>
                <w:lang w:val="es-CO" w:eastAsia="es-CO"/>
              </w:rPr>
              <w:t xml:space="preserve"> minutos </w:t>
            </w:r>
          </w:p>
        </w:tc>
      </w:tr>
      <w:tr w:rsidR="003A11A2" w:rsidRPr="0077368E" w:rsidTr="00E5759C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0E2A4D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Preguntas y respuestas:</w:t>
            </w:r>
          </w:p>
        </w:tc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3A11A2" w:rsidRPr="0077368E" w:rsidRDefault="003A11A2" w:rsidP="005A47F1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30 minutos </w:t>
            </w:r>
          </w:p>
        </w:tc>
      </w:tr>
      <w:tr w:rsidR="003A11A2" w:rsidRPr="0077368E" w:rsidTr="00E5759C">
        <w:trPr>
          <w:trHeight w:val="390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Califique de acuerdo a la puntuación máxima estipulada en cada ítem (puntuación total 100 ) </w:t>
            </w:r>
          </w:p>
        </w:tc>
      </w:tr>
      <w:tr w:rsidR="005A47F1" w:rsidRPr="00E5759C" w:rsidTr="00E5759C">
        <w:trPr>
          <w:trHeight w:val="2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A47F1" w:rsidRPr="00E5759C" w:rsidRDefault="005A47F1" w:rsidP="00E5759C">
            <w:pPr>
              <w:suppressAutoHyphens w:val="0"/>
              <w:spacing w:line="40" w:lineRule="exact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3A11A2" w:rsidRPr="0077368E" w:rsidTr="00E5759C">
        <w:trPr>
          <w:trHeight w:val="72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>Ítem de evaluación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Puntos X </w:t>
            </w:r>
            <w:r w:rsidR="002413A8"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Ítem 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>Calificación</w:t>
            </w:r>
          </w:p>
        </w:tc>
      </w:tr>
      <w:tr w:rsidR="003A11A2" w:rsidRPr="0077368E" w:rsidTr="00E5759C">
        <w:trPr>
          <w:trHeight w:val="315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C05FE3" w:rsidRDefault="003A11A2" w:rsidP="00C05FE3">
            <w:pPr>
              <w:pStyle w:val="Prrafodelista"/>
              <w:numPr>
                <w:ilvl w:val="0"/>
                <w:numId w:val="44"/>
              </w:numPr>
              <w:suppressAutoHyphens w:val="0"/>
              <w:ind w:left="356"/>
              <w:rPr>
                <w:color w:val="000000"/>
                <w:sz w:val="20"/>
                <w:lang w:val="es-CO" w:eastAsia="es-CO"/>
              </w:rPr>
            </w:pPr>
            <w:r w:rsidRPr="00C05FE3">
              <w:rPr>
                <w:color w:val="000000"/>
                <w:sz w:val="20"/>
                <w:lang w:val="es-CO" w:eastAsia="es-CO"/>
              </w:rPr>
              <w:t>Organización y coherencia en la estructuración de la ponencia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A11A2" w:rsidRPr="0077368E" w:rsidTr="00E5759C">
        <w:trPr>
          <w:trHeight w:val="33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C05FE3" w:rsidRDefault="003A11A2" w:rsidP="00C05FE3">
            <w:pPr>
              <w:pStyle w:val="Prrafodelista"/>
              <w:numPr>
                <w:ilvl w:val="0"/>
                <w:numId w:val="44"/>
              </w:numPr>
              <w:suppressAutoHyphens w:val="0"/>
              <w:ind w:left="356"/>
              <w:rPr>
                <w:color w:val="000000"/>
                <w:sz w:val="20"/>
                <w:lang w:val="es-CO" w:eastAsia="es-CO"/>
              </w:rPr>
            </w:pPr>
            <w:r w:rsidRPr="00C05FE3">
              <w:rPr>
                <w:color w:val="000000"/>
                <w:sz w:val="20"/>
                <w:lang w:val="es-CO" w:eastAsia="es-CO"/>
              </w:rPr>
              <w:t xml:space="preserve">Calidad y profundidad en los conceptos emitidos durante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A11A2" w:rsidRPr="0077368E" w:rsidTr="00E5759C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C05FE3" w:rsidRDefault="003A11A2" w:rsidP="00C05FE3">
            <w:pPr>
              <w:pStyle w:val="Prrafodelista"/>
              <w:numPr>
                <w:ilvl w:val="0"/>
                <w:numId w:val="44"/>
              </w:numPr>
              <w:suppressAutoHyphens w:val="0"/>
              <w:ind w:left="356"/>
              <w:rPr>
                <w:color w:val="000000"/>
                <w:sz w:val="20"/>
                <w:lang w:val="es-CO" w:eastAsia="es-CO"/>
              </w:rPr>
            </w:pPr>
            <w:r w:rsidRPr="00C05FE3">
              <w:rPr>
                <w:color w:val="000000"/>
                <w:sz w:val="20"/>
                <w:lang w:val="es-CO" w:eastAsia="es-CO"/>
              </w:rPr>
              <w:t>Capacidad de expresión oral y uso de terminología técnica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A11A2" w:rsidRPr="0077368E" w:rsidTr="00E5759C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C05FE3" w:rsidRDefault="003A11A2" w:rsidP="00C05FE3">
            <w:pPr>
              <w:pStyle w:val="Prrafodelista"/>
              <w:numPr>
                <w:ilvl w:val="0"/>
                <w:numId w:val="44"/>
              </w:numPr>
              <w:suppressAutoHyphens w:val="0"/>
              <w:ind w:left="356"/>
              <w:rPr>
                <w:color w:val="000000"/>
                <w:sz w:val="20"/>
                <w:lang w:val="es-CO" w:eastAsia="es-CO"/>
              </w:rPr>
            </w:pPr>
            <w:r w:rsidRPr="00C05FE3">
              <w:rPr>
                <w:color w:val="000000"/>
                <w:sz w:val="20"/>
                <w:lang w:val="es-CO" w:eastAsia="es-CO"/>
              </w:rPr>
              <w:t>Capacidad de síntesis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A11A2" w:rsidRPr="0077368E" w:rsidTr="00E5759C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C05FE3" w:rsidRDefault="003A11A2" w:rsidP="00C05FE3">
            <w:pPr>
              <w:pStyle w:val="Prrafodelista"/>
              <w:numPr>
                <w:ilvl w:val="0"/>
                <w:numId w:val="44"/>
              </w:numPr>
              <w:suppressAutoHyphens w:val="0"/>
              <w:ind w:left="356"/>
              <w:rPr>
                <w:color w:val="000000"/>
                <w:sz w:val="20"/>
                <w:lang w:val="es-CO" w:eastAsia="es-CO"/>
              </w:rPr>
            </w:pPr>
            <w:r w:rsidRPr="00C05FE3">
              <w:rPr>
                <w:color w:val="000000"/>
                <w:sz w:val="20"/>
                <w:lang w:val="es-CO" w:eastAsia="es-CO"/>
              </w:rPr>
              <w:t>Actualidad del soporte bibliográfico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A11A2" w:rsidRPr="0077368E" w:rsidTr="00E5759C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C05FE3" w:rsidRDefault="003A11A2" w:rsidP="00C05FE3">
            <w:pPr>
              <w:pStyle w:val="Prrafodelista"/>
              <w:numPr>
                <w:ilvl w:val="0"/>
                <w:numId w:val="44"/>
              </w:numPr>
              <w:suppressAutoHyphens w:val="0"/>
              <w:ind w:left="356"/>
              <w:rPr>
                <w:color w:val="000000"/>
                <w:sz w:val="20"/>
                <w:lang w:val="es-CO" w:eastAsia="es-CO"/>
              </w:rPr>
            </w:pPr>
            <w:r w:rsidRPr="00C05FE3">
              <w:rPr>
                <w:color w:val="000000"/>
                <w:sz w:val="20"/>
                <w:lang w:val="es-CO" w:eastAsia="es-CO"/>
              </w:rPr>
              <w:t xml:space="preserve">Calidad y manejo de las ayudas audiovisuales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A11A2" w:rsidRPr="0077368E" w:rsidTr="00E5759C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C05FE3" w:rsidRDefault="003A11A2" w:rsidP="00C05FE3">
            <w:pPr>
              <w:pStyle w:val="Prrafodelista"/>
              <w:numPr>
                <w:ilvl w:val="0"/>
                <w:numId w:val="44"/>
              </w:numPr>
              <w:suppressAutoHyphens w:val="0"/>
              <w:ind w:left="356"/>
              <w:rPr>
                <w:color w:val="000000"/>
                <w:sz w:val="20"/>
                <w:lang w:val="es-CO" w:eastAsia="es-CO"/>
              </w:rPr>
            </w:pPr>
            <w:r w:rsidRPr="00C05FE3">
              <w:rPr>
                <w:color w:val="000000"/>
                <w:sz w:val="20"/>
                <w:lang w:val="es-CO" w:eastAsia="es-CO"/>
              </w:rPr>
              <w:t>Calidad y profundidad de las respuestas</w:t>
            </w:r>
            <w:r w:rsidR="00662114" w:rsidRPr="00C05FE3">
              <w:rPr>
                <w:color w:val="000000"/>
                <w:sz w:val="20"/>
                <w:lang w:val="es-CO" w:eastAsia="es-CO"/>
              </w:rPr>
              <w:t xml:space="preserve"> a</w:t>
            </w:r>
            <w:r w:rsidR="005D52AF" w:rsidRPr="00C05FE3">
              <w:rPr>
                <w:color w:val="000000"/>
                <w:sz w:val="20"/>
                <w:lang w:val="es-CO" w:eastAsia="es-CO"/>
              </w:rPr>
              <w:t xml:space="preserve"> </w:t>
            </w:r>
            <w:r w:rsidR="00662114" w:rsidRPr="00C05FE3">
              <w:rPr>
                <w:color w:val="000000"/>
                <w:sz w:val="20"/>
                <w:lang w:val="es-CO" w:eastAsia="es-CO"/>
              </w:rPr>
              <w:t xml:space="preserve">las preguntas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A11A2" w:rsidRPr="0077368E" w:rsidTr="00E5759C">
        <w:trPr>
          <w:trHeight w:val="331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C05FE3" w:rsidRDefault="003A11A2" w:rsidP="00C05FE3">
            <w:pPr>
              <w:pStyle w:val="Prrafodelista"/>
              <w:numPr>
                <w:ilvl w:val="0"/>
                <w:numId w:val="44"/>
              </w:numPr>
              <w:suppressAutoHyphens w:val="0"/>
              <w:ind w:left="356"/>
              <w:rPr>
                <w:color w:val="000000"/>
                <w:sz w:val="20"/>
                <w:lang w:val="es-CO" w:eastAsia="es-CO"/>
              </w:rPr>
            </w:pPr>
            <w:r w:rsidRPr="00C05FE3">
              <w:rPr>
                <w:color w:val="000000"/>
                <w:sz w:val="20"/>
                <w:lang w:val="es-CO" w:eastAsia="es-CO"/>
              </w:rPr>
              <w:t xml:space="preserve">Manejo del tiempo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A11A2" w:rsidRPr="0077368E" w:rsidTr="00E5759C">
        <w:trPr>
          <w:trHeight w:val="420"/>
        </w:trPr>
        <w:tc>
          <w:tcPr>
            <w:tcW w:w="7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5A47F1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jc w:val="center"/>
              <w:rPr>
                <w:color w:val="A5A5A5"/>
                <w:sz w:val="20"/>
                <w:lang w:val="es-CO" w:eastAsia="es-CO"/>
              </w:rPr>
            </w:pPr>
            <w:r w:rsidRPr="0077368E">
              <w:rPr>
                <w:color w:val="A5A5A5"/>
                <w:sz w:val="20"/>
                <w:lang w:val="es-CO" w:eastAsia="es-CO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1A2" w:rsidRPr="0077368E" w:rsidRDefault="003A11A2" w:rsidP="003A11A2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> </w:t>
            </w:r>
          </w:p>
        </w:tc>
      </w:tr>
      <w:tr w:rsidR="00E5759C" w:rsidRPr="00E5759C" w:rsidTr="00E5759C">
        <w:trPr>
          <w:trHeight w:val="113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E5759C" w:rsidRPr="00E5759C" w:rsidRDefault="00E5759C" w:rsidP="00E5759C">
            <w:pPr>
              <w:suppressAutoHyphens w:val="0"/>
              <w:spacing w:line="40" w:lineRule="exact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E5759C" w:rsidRPr="0077368E" w:rsidTr="00E5759C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E5759C" w:rsidRPr="0077368E" w:rsidRDefault="00E5759C" w:rsidP="00E5759C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E5759C">
              <w:rPr>
                <w:b/>
                <w:color w:val="000000"/>
                <w:sz w:val="20"/>
                <w:lang w:val="es-CO" w:eastAsia="es-CO"/>
              </w:rPr>
              <w:t> Observaciones</w:t>
            </w:r>
            <w:r>
              <w:rPr>
                <w:b/>
                <w:color w:val="000000"/>
                <w:sz w:val="20"/>
                <w:lang w:val="es-CO" w:eastAsia="es-CO"/>
              </w:rPr>
              <w:t>:</w:t>
            </w:r>
          </w:p>
        </w:tc>
      </w:tr>
      <w:tr w:rsidR="00E5759C" w:rsidRPr="0077368E" w:rsidTr="00E5759C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5759C" w:rsidRPr="0077368E" w:rsidRDefault="00E5759C" w:rsidP="00A457E9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E5759C" w:rsidRPr="0077368E" w:rsidTr="00E5759C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5759C" w:rsidRPr="0077368E" w:rsidRDefault="00E5759C" w:rsidP="00A457E9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E5759C" w:rsidRPr="0077368E" w:rsidTr="00E5759C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5759C" w:rsidRPr="0077368E" w:rsidRDefault="00E5759C" w:rsidP="00A457E9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E5759C" w:rsidRPr="0077368E" w:rsidTr="00E5759C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5759C" w:rsidRPr="0077368E" w:rsidRDefault="00E5759C" w:rsidP="00A457E9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E5759C" w:rsidRPr="0077368E" w:rsidTr="00E5759C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5759C" w:rsidRPr="0077368E" w:rsidRDefault="00E5759C" w:rsidP="00A457E9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E5759C" w:rsidRPr="0077368E" w:rsidTr="00E5759C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5759C" w:rsidRPr="0077368E" w:rsidRDefault="00E5759C" w:rsidP="00A457E9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E5759C" w:rsidRPr="0077368E" w:rsidTr="00B8096A">
        <w:trPr>
          <w:trHeight w:val="850"/>
        </w:trPr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5759C" w:rsidRDefault="00E5759C" w:rsidP="00A457E9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5759C" w:rsidRPr="0077368E" w:rsidRDefault="00E5759C" w:rsidP="00E5759C">
            <w:pPr>
              <w:rPr>
                <w:color w:val="000000"/>
                <w:sz w:val="20"/>
                <w:lang w:val="es-CO" w:eastAsia="es-CO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5759C" w:rsidRPr="0077368E" w:rsidRDefault="00E5759C" w:rsidP="00A457E9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E5759C" w:rsidRPr="0077368E" w:rsidTr="00E5759C">
        <w:trPr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E5759C" w:rsidRPr="0077368E" w:rsidRDefault="00E5759C" w:rsidP="00E5759C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 Nombre del evaluador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59C" w:rsidRPr="0077368E" w:rsidRDefault="00E5759C" w:rsidP="00E5759C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E5759C" w:rsidRPr="0077368E" w:rsidRDefault="00E5759C" w:rsidP="00A457E9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Firma </w:t>
            </w:r>
          </w:p>
        </w:tc>
      </w:tr>
    </w:tbl>
    <w:p w:rsidR="003A11A2" w:rsidRPr="0044241C" w:rsidRDefault="003A11A2" w:rsidP="0044241C">
      <w:pPr>
        <w:spacing w:line="20" w:lineRule="exact"/>
        <w:rPr>
          <w:sz w:val="20"/>
          <w:szCs w:val="22"/>
          <w:lang w:val="es-CO"/>
        </w:rPr>
      </w:pPr>
    </w:p>
    <w:sectPr w:rsidR="003A11A2" w:rsidRPr="0044241C" w:rsidSect="0077368E">
      <w:headerReference w:type="default" r:id="rId9"/>
      <w:pgSz w:w="12240" w:h="15840" w:code="122"/>
      <w:pgMar w:top="1701" w:right="1134" w:bottom="851" w:left="1134" w:header="6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D6" w:rsidRDefault="00746ED6">
      <w:r>
        <w:separator/>
      </w:r>
    </w:p>
  </w:endnote>
  <w:endnote w:type="continuationSeparator" w:id="0">
    <w:p w:rsidR="00746ED6" w:rsidRDefault="0074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WenQuanYi Micro He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D6" w:rsidRDefault="00746ED6">
      <w:r>
        <w:separator/>
      </w:r>
    </w:p>
  </w:footnote>
  <w:footnote w:type="continuationSeparator" w:id="0">
    <w:p w:rsidR="00746ED6" w:rsidRDefault="0074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9"/>
      <w:gridCol w:w="5575"/>
      <w:gridCol w:w="1356"/>
      <w:gridCol w:w="1807"/>
    </w:tblGrid>
    <w:tr w:rsidR="0077368E" w:rsidTr="0077368E">
      <w:trPr>
        <w:trHeight w:val="283"/>
        <w:jc w:val="center"/>
      </w:trPr>
      <w:tc>
        <w:tcPr>
          <w:tcW w:w="13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77368E" w:rsidRDefault="0077368E">
          <w:pPr>
            <w:pStyle w:val="Encabezado"/>
            <w:jc w:val="center"/>
            <w:rPr>
              <w:b/>
              <w:sz w:val="20"/>
              <w:lang w:val="en-US" w:eastAsia="es-ES"/>
            </w:rPr>
          </w:pPr>
          <w:r>
            <w:rPr>
              <w:rFonts w:ascii="Times New Roman" w:hAnsi="Times New Roman" w:cs="Times New Roman"/>
              <w:szCs w:val="24"/>
              <w:lang w:val="en-US" w:eastAsia="es-MX"/>
            </w:rPr>
            <w:object w:dxaOrig="114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o:ole="" fillcolor="window">
                <v:imagedata r:id="rId1" o:title=""/>
              </v:shape>
              <o:OLEObject Type="Embed" ProgID="PBrush" ShapeID="_x0000_i1025" DrawAspect="Content" ObjectID="_1550908291" r:id="rId2"/>
            </w:object>
          </w:r>
        </w:p>
      </w:tc>
      <w:tc>
        <w:tcPr>
          <w:tcW w:w="55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68E" w:rsidRDefault="0077368E">
          <w:pPr>
            <w:pStyle w:val="Encabezado"/>
            <w:jc w:val="center"/>
            <w:rPr>
              <w:b/>
              <w:lang w:val="en-US" w:eastAsia="es-ES"/>
            </w:rPr>
          </w:pPr>
          <w:r>
            <w:rPr>
              <w:b/>
              <w:lang w:eastAsia="es-ES"/>
            </w:rPr>
            <w:t xml:space="preserve">UNIVERSIDAD DE LOS LLANOS  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7368E" w:rsidRDefault="005918B6">
          <w:pPr>
            <w:pStyle w:val="Encabezado"/>
            <w:rPr>
              <w:b/>
              <w:sz w:val="20"/>
              <w:lang w:val="en-US" w:eastAsia="es-ES"/>
            </w:rPr>
          </w:pPr>
          <w:r>
            <w:rPr>
              <w:b/>
              <w:sz w:val="20"/>
              <w:lang w:eastAsia="es-ES"/>
            </w:rPr>
            <w:t>CÓDIGO: FO-DOC-132</w:t>
          </w:r>
        </w:p>
      </w:tc>
    </w:tr>
    <w:tr w:rsidR="0077368E" w:rsidTr="0077368E">
      <w:trPr>
        <w:trHeight w:val="283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68E" w:rsidRDefault="0077368E">
          <w:pPr>
            <w:rPr>
              <w:b/>
              <w:sz w:val="20"/>
              <w:lang w:val="en-US" w:eastAsia="es-ES"/>
            </w:rPr>
          </w:pPr>
        </w:p>
      </w:tc>
      <w:tc>
        <w:tcPr>
          <w:tcW w:w="55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68E" w:rsidRDefault="0077368E">
          <w:pPr>
            <w:rPr>
              <w:b/>
              <w:szCs w:val="24"/>
              <w:lang w:val="en-US" w:eastAsia="es-ES"/>
            </w:rPr>
          </w:pP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7368E" w:rsidRDefault="0077368E">
          <w:pPr>
            <w:pStyle w:val="Encabezado"/>
            <w:ind w:left="-148" w:firstLine="148"/>
            <w:rPr>
              <w:b/>
              <w:sz w:val="19"/>
              <w:szCs w:val="19"/>
              <w:lang w:val="en-US" w:eastAsia="es-ES"/>
            </w:rPr>
          </w:pPr>
          <w:r>
            <w:rPr>
              <w:b/>
              <w:sz w:val="19"/>
              <w:szCs w:val="19"/>
              <w:lang w:eastAsia="es-ES"/>
            </w:rPr>
            <w:t xml:space="preserve">VERSIÓN: </w:t>
          </w:r>
          <w:r>
            <w:rPr>
              <w:sz w:val="19"/>
              <w:szCs w:val="19"/>
              <w:lang w:eastAsia="es-ES"/>
            </w:rPr>
            <w:t>01</w:t>
          </w:r>
        </w:p>
      </w:tc>
      <w:tc>
        <w:tcPr>
          <w:tcW w:w="1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7368E" w:rsidRDefault="0077368E">
          <w:pPr>
            <w:pStyle w:val="Encabezado"/>
            <w:rPr>
              <w:b/>
              <w:sz w:val="19"/>
              <w:szCs w:val="19"/>
              <w:lang w:val="en-US" w:eastAsia="es-ES"/>
            </w:rPr>
          </w:pPr>
          <w:r>
            <w:rPr>
              <w:b/>
              <w:sz w:val="19"/>
              <w:szCs w:val="19"/>
            </w:rPr>
            <w:t>PÁGINA</w:t>
          </w:r>
          <w:r>
            <w:rPr>
              <w:sz w:val="19"/>
              <w:szCs w:val="19"/>
            </w:rPr>
            <w:t xml:space="preserve">: </w:t>
          </w:r>
          <w:r>
            <w:rPr>
              <w:sz w:val="19"/>
              <w:szCs w:val="19"/>
            </w:rPr>
            <w:fldChar w:fldCharType="begin"/>
          </w:r>
          <w:r>
            <w:rPr>
              <w:sz w:val="19"/>
              <w:szCs w:val="19"/>
            </w:rPr>
            <w:instrText xml:space="preserve"> PAGE </w:instrText>
          </w:r>
          <w:r>
            <w:rPr>
              <w:sz w:val="19"/>
              <w:szCs w:val="19"/>
            </w:rPr>
            <w:fldChar w:fldCharType="separate"/>
          </w:r>
          <w:r w:rsidR="005918B6">
            <w:rPr>
              <w:noProof/>
              <w:sz w:val="19"/>
              <w:szCs w:val="19"/>
            </w:rPr>
            <w:t>1</w:t>
          </w:r>
          <w:r>
            <w:rPr>
              <w:sz w:val="19"/>
              <w:szCs w:val="19"/>
            </w:rPr>
            <w:fldChar w:fldCharType="end"/>
          </w:r>
          <w:r>
            <w:rPr>
              <w:sz w:val="19"/>
              <w:szCs w:val="19"/>
            </w:rPr>
            <w:t xml:space="preserve"> de </w:t>
          </w:r>
          <w:r>
            <w:rPr>
              <w:sz w:val="19"/>
              <w:szCs w:val="19"/>
            </w:rPr>
            <w:fldChar w:fldCharType="begin"/>
          </w:r>
          <w:r>
            <w:rPr>
              <w:sz w:val="19"/>
              <w:szCs w:val="19"/>
            </w:rPr>
            <w:instrText xml:space="preserve"> NUMPAGES  </w:instrText>
          </w:r>
          <w:r>
            <w:rPr>
              <w:sz w:val="19"/>
              <w:szCs w:val="19"/>
            </w:rPr>
            <w:fldChar w:fldCharType="separate"/>
          </w:r>
          <w:r w:rsidR="005918B6">
            <w:rPr>
              <w:noProof/>
              <w:sz w:val="19"/>
              <w:szCs w:val="19"/>
            </w:rPr>
            <w:t>1</w:t>
          </w:r>
          <w:r>
            <w:rPr>
              <w:sz w:val="19"/>
              <w:szCs w:val="19"/>
            </w:rPr>
            <w:fldChar w:fldCharType="end"/>
          </w:r>
        </w:p>
      </w:tc>
    </w:tr>
    <w:tr w:rsidR="0077368E" w:rsidTr="0077368E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68E" w:rsidRDefault="0077368E">
          <w:pPr>
            <w:rPr>
              <w:b/>
              <w:sz w:val="20"/>
              <w:lang w:val="en-US" w:eastAsia="es-E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68E" w:rsidRDefault="0077368E">
          <w:pPr>
            <w:pStyle w:val="Encabezado"/>
            <w:jc w:val="center"/>
            <w:rPr>
              <w:b/>
              <w:sz w:val="20"/>
              <w:lang w:val="es-CO" w:eastAsia="es-ES"/>
            </w:rPr>
          </w:pPr>
          <w:r>
            <w:rPr>
              <w:b/>
              <w:sz w:val="20"/>
              <w:lang w:val="es-CO" w:eastAsia="es-ES"/>
            </w:rPr>
            <w:t>PROCESO DE DOCENCIA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7368E" w:rsidRPr="00736C45" w:rsidRDefault="0077368E">
          <w:pPr>
            <w:pStyle w:val="Encabezado"/>
            <w:rPr>
              <w:b/>
              <w:sz w:val="20"/>
              <w:lang w:val="en-US" w:eastAsia="es-ES"/>
            </w:rPr>
          </w:pPr>
          <w:r w:rsidRPr="00736C45">
            <w:rPr>
              <w:b/>
              <w:sz w:val="20"/>
              <w:lang w:eastAsia="es-ES"/>
            </w:rPr>
            <w:t xml:space="preserve">FECHA: </w:t>
          </w:r>
          <w:r w:rsidR="00736C45" w:rsidRPr="00736C45">
            <w:rPr>
              <w:sz w:val="20"/>
              <w:lang w:eastAsia="es-ES"/>
            </w:rPr>
            <w:t>08/03</w:t>
          </w:r>
          <w:r w:rsidRPr="00736C45">
            <w:rPr>
              <w:sz w:val="20"/>
              <w:lang w:eastAsia="es-ES"/>
            </w:rPr>
            <w:t>/2017</w:t>
          </w:r>
        </w:p>
      </w:tc>
    </w:tr>
    <w:tr w:rsidR="0077368E" w:rsidTr="0077368E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68E" w:rsidRDefault="0077368E">
          <w:pPr>
            <w:rPr>
              <w:b/>
              <w:sz w:val="20"/>
              <w:lang w:val="en-US" w:eastAsia="es-E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7368E" w:rsidRDefault="00167613" w:rsidP="00167613">
          <w:pPr>
            <w:pStyle w:val="Encabezado"/>
            <w:jc w:val="center"/>
            <w:rPr>
              <w:b/>
              <w:spacing w:val="-6"/>
              <w:sz w:val="20"/>
              <w:lang w:val="es-CO" w:eastAsia="es-ES"/>
            </w:rPr>
          </w:pPr>
          <w:r>
            <w:rPr>
              <w:b/>
              <w:spacing w:val="-6"/>
              <w:sz w:val="20"/>
              <w:szCs w:val="19"/>
              <w:lang w:val="es-CO" w:eastAsia="es-ES"/>
            </w:rPr>
            <w:t xml:space="preserve">INSTRUMENTO </w:t>
          </w:r>
          <w:r w:rsidR="00385786">
            <w:rPr>
              <w:b/>
              <w:spacing w:val="-6"/>
              <w:sz w:val="20"/>
              <w:szCs w:val="19"/>
              <w:lang w:val="es-CO" w:eastAsia="es-ES"/>
            </w:rPr>
            <w:t>PARA EVALUACIÓN DEL SEMINARIO I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7368E" w:rsidRPr="00736C45" w:rsidRDefault="0077368E">
          <w:pPr>
            <w:pStyle w:val="Encabezado"/>
            <w:rPr>
              <w:b/>
              <w:sz w:val="20"/>
              <w:lang w:val="en-US" w:eastAsia="es-ES"/>
            </w:rPr>
          </w:pPr>
          <w:r w:rsidRPr="00736C45">
            <w:rPr>
              <w:b/>
              <w:sz w:val="20"/>
              <w:lang w:eastAsia="es-ES"/>
            </w:rPr>
            <w:t xml:space="preserve">VIGENCIA: </w:t>
          </w:r>
          <w:r w:rsidRPr="00736C45">
            <w:rPr>
              <w:sz w:val="20"/>
              <w:lang w:eastAsia="es-ES"/>
            </w:rPr>
            <w:t>2017</w:t>
          </w:r>
        </w:p>
      </w:tc>
    </w:tr>
  </w:tbl>
  <w:p w:rsidR="0077368E" w:rsidRPr="0077368E" w:rsidRDefault="0077368E" w:rsidP="0077368E">
    <w:pPr>
      <w:pStyle w:val="Encabezado"/>
      <w:spacing w:line="100" w:lineRule="exact"/>
      <w:jc w:val="center"/>
      <w:rPr>
        <w:sz w:val="20"/>
        <w:lang w:val="en-US" w:eastAsia="es-MX"/>
      </w:rPr>
    </w:pPr>
  </w:p>
  <w:p w:rsidR="005829C5" w:rsidRPr="0077368E" w:rsidRDefault="0077368E" w:rsidP="00BA44E8">
    <w:pPr>
      <w:pStyle w:val="Encabezado"/>
      <w:jc w:val="center"/>
      <w:rPr>
        <w:b/>
        <w:color w:val="000000"/>
        <w:sz w:val="20"/>
      </w:rPr>
    </w:pPr>
    <w:r w:rsidRPr="0077368E">
      <w:rPr>
        <w:b/>
        <w:color w:val="000000"/>
        <w:sz w:val="20"/>
      </w:rPr>
      <w:t>FACULTAD DE CIENCIAS AGROPECUARIAS Y RECURSOS NATURALES</w:t>
    </w:r>
  </w:p>
  <w:p w:rsidR="0077368E" w:rsidRPr="0077368E" w:rsidRDefault="0077368E" w:rsidP="0077368E">
    <w:pPr>
      <w:pStyle w:val="Encabezado"/>
      <w:spacing w:line="100" w:lineRule="exact"/>
      <w:jc w:val="center"/>
      <w:rPr>
        <w:b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4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615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6"/>
      <w:numFmt w:val="lowerLetter"/>
      <w:lvlText w:val="%1."/>
      <w:lvlJc w:val="left"/>
      <w:pPr>
        <w:tabs>
          <w:tab w:val="num" w:pos="0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22">
    <w:nsid w:val="013E68D2"/>
    <w:multiLevelType w:val="hybridMultilevel"/>
    <w:tmpl w:val="4CC6CDC6"/>
    <w:lvl w:ilvl="0" w:tplc="D446F9A8">
      <w:start w:val="1"/>
      <w:numFmt w:val="decimal"/>
      <w:lvlText w:val="(%1.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071E2775"/>
    <w:multiLevelType w:val="hybridMultilevel"/>
    <w:tmpl w:val="4EA0CA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B3647D"/>
    <w:multiLevelType w:val="hybridMultilevel"/>
    <w:tmpl w:val="28B63B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826324"/>
    <w:multiLevelType w:val="hybridMultilevel"/>
    <w:tmpl w:val="924E60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C00F8"/>
    <w:multiLevelType w:val="hybridMultilevel"/>
    <w:tmpl w:val="B8AAD9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42627D"/>
    <w:multiLevelType w:val="hybridMultilevel"/>
    <w:tmpl w:val="671896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B97F33"/>
    <w:multiLevelType w:val="hybridMultilevel"/>
    <w:tmpl w:val="712290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1663D"/>
    <w:multiLevelType w:val="hybridMultilevel"/>
    <w:tmpl w:val="F5CADC78"/>
    <w:lvl w:ilvl="0" w:tplc="240A000F">
      <w:start w:val="1"/>
      <w:numFmt w:val="decimal"/>
      <w:lvlText w:val="%1."/>
      <w:lvlJc w:val="left"/>
      <w:pPr>
        <w:ind w:left="588" w:hanging="360"/>
      </w:pPr>
    </w:lvl>
    <w:lvl w:ilvl="1" w:tplc="240A0019" w:tentative="1">
      <w:start w:val="1"/>
      <w:numFmt w:val="lowerLetter"/>
      <w:lvlText w:val="%2."/>
      <w:lvlJc w:val="left"/>
      <w:pPr>
        <w:ind w:left="1308" w:hanging="360"/>
      </w:pPr>
    </w:lvl>
    <w:lvl w:ilvl="2" w:tplc="240A001B" w:tentative="1">
      <w:start w:val="1"/>
      <w:numFmt w:val="lowerRoman"/>
      <w:lvlText w:val="%3."/>
      <w:lvlJc w:val="right"/>
      <w:pPr>
        <w:ind w:left="2028" w:hanging="180"/>
      </w:pPr>
    </w:lvl>
    <w:lvl w:ilvl="3" w:tplc="240A000F" w:tentative="1">
      <w:start w:val="1"/>
      <w:numFmt w:val="decimal"/>
      <w:lvlText w:val="%4."/>
      <w:lvlJc w:val="left"/>
      <w:pPr>
        <w:ind w:left="2748" w:hanging="360"/>
      </w:pPr>
    </w:lvl>
    <w:lvl w:ilvl="4" w:tplc="240A0019" w:tentative="1">
      <w:start w:val="1"/>
      <w:numFmt w:val="lowerLetter"/>
      <w:lvlText w:val="%5."/>
      <w:lvlJc w:val="left"/>
      <w:pPr>
        <w:ind w:left="3468" w:hanging="360"/>
      </w:pPr>
    </w:lvl>
    <w:lvl w:ilvl="5" w:tplc="240A001B" w:tentative="1">
      <w:start w:val="1"/>
      <w:numFmt w:val="lowerRoman"/>
      <w:lvlText w:val="%6."/>
      <w:lvlJc w:val="right"/>
      <w:pPr>
        <w:ind w:left="4188" w:hanging="180"/>
      </w:pPr>
    </w:lvl>
    <w:lvl w:ilvl="6" w:tplc="240A000F" w:tentative="1">
      <w:start w:val="1"/>
      <w:numFmt w:val="decimal"/>
      <w:lvlText w:val="%7."/>
      <w:lvlJc w:val="left"/>
      <w:pPr>
        <w:ind w:left="4908" w:hanging="360"/>
      </w:pPr>
    </w:lvl>
    <w:lvl w:ilvl="7" w:tplc="240A0019" w:tentative="1">
      <w:start w:val="1"/>
      <w:numFmt w:val="lowerLetter"/>
      <w:lvlText w:val="%8."/>
      <w:lvlJc w:val="left"/>
      <w:pPr>
        <w:ind w:left="5628" w:hanging="360"/>
      </w:pPr>
    </w:lvl>
    <w:lvl w:ilvl="8" w:tplc="240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0">
    <w:nsid w:val="43FB4069"/>
    <w:multiLevelType w:val="hybridMultilevel"/>
    <w:tmpl w:val="8144B2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05B48"/>
    <w:multiLevelType w:val="hybridMultilevel"/>
    <w:tmpl w:val="3A8674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27355"/>
    <w:multiLevelType w:val="hybridMultilevel"/>
    <w:tmpl w:val="712290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2613C"/>
    <w:multiLevelType w:val="hybridMultilevel"/>
    <w:tmpl w:val="18AA9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9320F"/>
    <w:multiLevelType w:val="hybridMultilevel"/>
    <w:tmpl w:val="712290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846AC"/>
    <w:multiLevelType w:val="hybridMultilevel"/>
    <w:tmpl w:val="E30C05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236B3"/>
    <w:multiLevelType w:val="hybridMultilevel"/>
    <w:tmpl w:val="C9AC70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8A0BE1"/>
    <w:multiLevelType w:val="multilevel"/>
    <w:tmpl w:val="E070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7C0159"/>
    <w:multiLevelType w:val="multilevel"/>
    <w:tmpl w:val="00000010"/>
    <w:lvl w:ilvl="0">
      <w:start w:val="6"/>
      <w:numFmt w:val="lowerLetter"/>
      <w:lvlText w:val="%1."/>
      <w:lvlJc w:val="left"/>
      <w:pPr>
        <w:tabs>
          <w:tab w:val="num" w:pos="0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B861B6"/>
    <w:multiLevelType w:val="hybridMultilevel"/>
    <w:tmpl w:val="E330504C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44501B5"/>
    <w:multiLevelType w:val="hybridMultilevel"/>
    <w:tmpl w:val="0ADCDFCE"/>
    <w:lvl w:ilvl="0" w:tplc="C31A4DCC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3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6"/>
  </w:num>
  <w:num w:numId="34">
    <w:abstractNumId w:val="39"/>
  </w:num>
  <w:num w:numId="35">
    <w:abstractNumId w:val="30"/>
  </w:num>
  <w:num w:numId="36">
    <w:abstractNumId w:val="34"/>
  </w:num>
  <w:num w:numId="37">
    <w:abstractNumId w:val="32"/>
  </w:num>
  <w:num w:numId="38">
    <w:abstractNumId w:val="28"/>
  </w:num>
  <w:num w:numId="39">
    <w:abstractNumId w:val="40"/>
  </w:num>
  <w:num w:numId="40">
    <w:abstractNumId w:val="33"/>
  </w:num>
  <w:num w:numId="41">
    <w:abstractNumId w:val="31"/>
  </w:num>
  <w:num w:numId="42">
    <w:abstractNumId w:val="22"/>
  </w:num>
  <w:num w:numId="43">
    <w:abstractNumId w:val="3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18"/>
    <w:rsid w:val="0000707E"/>
    <w:rsid w:val="00012A02"/>
    <w:rsid w:val="000164D7"/>
    <w:rsid w:val="0003371E"/>
    <w:rsid w:val="000345B6"/>
    <w:rsid w:val="000361C0"/>
    <w:rsid w:val="00040A57"/>
    <w:rsid w:val="00044D39"/>
    <w:rsid w:val="00051C70"/>
    <w:rsid w:val="000625A0"/>
    <w:rsid w:val="0006299F"/>
    <w:rsid w:val="00074AE6"/>
    <w:rsid w:val="000A4DB5"/>
    <w:rsid w:val="000B3D6A"/>
    <w:rsid w:val="000B5AE4"/>
    <w:rsid w:val="000C3D69"/>
    <w:rsid w:val="000D330F"/>
    <w:rsid w:val="000E2A4D"/>
    <w:rsid w:val="000E6C13"/>
    <w:rsid w:val="00101348"/>
    <w:rsid w:val="00120EF3"/>
    <w:rsid w:val="00123A8F"/>
    <w:rsid w:val="00137A71"/>
    <w:rsid w:val="0014328B"/>
    <w:rsid w:val="00151BAC"/>
    <w:rsid w:val="00157B9F"/>
    <w:rsid w:val="00165F12"/>
    <w:rsid w:val="00167613"/>
    <w:rsid w:val="00171BCC"/>
    <w:rsid w:val="001721E6"/>
    <w:rsid w:val="0017330D"/>
    <w:rsid w:val="001735DA"/>
    <w:rsid w:val="00197B7C"/>
    <w:rsid w:val="001A3841"/>
    <w:rsid w:val="001D001F"/>
    <w:rsid w:val="001D7DEE"/>
    <w:rsid w:val="001F629C"/>
    <w:rsid w:val="002026D1"/>
    <w:rsid w:val="00203026"/>
    <w:rsid w:val="00206402"/>
    <w:rsid w:val="002172A6"/>
    <w:rsid w:val="00222C32"/>
    <w:rsid w:val="002238D2"/>
    <w:rsid w:val="002413A8"/>
    <w:rsid w:val="00255CD2"/>
    <w:rsid w:val="0027058B"/>
    <w:rsid w:val="00274A77"/>
    <w:rsid w:val="00282CA4"/>
    <w:rsid w:val="00283944"/>
    <w:rsid w:val="002B1572"/>
    <w:rsid w:val="002B35FB"/>
    <w:rsid w:val="002B4CE5"/>
    <w:rsid w:val="002D3149"/>
    <w:rsid w:val="002D478B"/>
    <w:rsid w:val="002D5EED"/>
    <w:rsid w:val="00315F9B"/>
    <w:rsid w:val="00330139"/>
    <w:rsid w:val="003306DD"/>
    <w:rsid w:val="0033336C"/>
    <w:rsid w:val="003355D5"/>
    <w:rsid w:val="00335877"/>
    <w:rsid w:val="0033741E"/>
    <w:rsid w:val="00346A22"/>
    <w:rsid w:val="0035330B"/>
    <w:rsid w:val="00353396"/>
    <w:rsid w:val="00353434"/>
    <w:rsid w:val="00375295"/>
    <w:rsid w:val="0038438D"/>
    <w:rsid w:val="00385786"/>
    <w:rsid w:val="0038623B"/>
    <w:rsid w:val="003952E6"/>
    <w:rsid w:val="00397E10"/>
    <w:rsid w:val="003A11A2"/>
    <w:rsid w:val="003A71A7"/>
    <w:rsid w:val="003B592A"/>
    <w:rsid w:val="003B724F"/>
    <w:rsid w:val="003C25E4"/>
    <w:rsid w:val="003D2448"/>
    <w:rsid w:val="003D41E3"/>
    <w:rsid w:val="003E330C"/>
    <w:rsid w:val="003E5880"/>
    <w:rsid w:val="00404F0F"/>
    <w:rsid w:val="00411C0C"/>
    <w:rsid w:val="004166F5"/>
    <w:rsid w:val="00424AD8"/>
    <w:rsid w:val="00440757"/>
    <w:rsid w:val="0044241C"/>
    <w:rsid w:val="004518BA"/>
    <w:rsid w:val="004601F2"/>
    <w:rsid w:val="00463BC2"/>
    <w:rsid w:val="00472078"/>
    <w:rsid w:val="004751BE"/>
    <w:rsid w:val="0047651E"/>
    <w:rsid w:val="004A50A7"/>
    <w:rsid w:val="004A5F29"/>
    <w:rsid w:val="004B040C"/>
    <w:rsid w:val="004B3E27"/>
    <w:rsid w:val="004B65DD"/>
    <w:rsid w:val="004C2524"/>
    <w:rsid w:val="004C7A52"/>
    <w:rsid w:val="004E6D07"/>
    <w:rsid w:val="004F1161"/>
    <w:rsid w:val="00514103"/>
    <w:rsid w:val="00524EED"/>
    <w:rsid w:val="00534923"/>
    <w:rsid w:val="00550DD3"/>
    <w:rsid w:val="005544FF"/>
    <w:rsid w:val="00563B22"/>
    <w:rsid w:val="00564B7F"/>
    <w:rsid w:val="0056674B"/>
    <w:rsid w:val="005667A9"/>
    <w:rsid w:val="005710DE"/>
    <w:rsid w:val="00573538"/>
    <w:rsid w:val="005818AC"/>
    <w:rsid w:val="005829C5"/>
    <w:rsid w:val="005903F5"/>
    <w:rsid w:val="005918B6"/>
    <w:rsid w:val="0059584F"/>
    <w:rsid w:val="0059665E"/>
    <w:rsid w:val="00597D52"/>
    <w:rsid w:val="005A16EE"/>
    <w:rsid w:val="005A47F1"/>
    <w:rsid w:val="005A6488"/>
    <w:rsid w:val="005B3DB2"/>
    <w:rsid w:val="005C0A55"/>
    <w:rsid w:val="005D38C7"/>
    <w:rsid w:val="005D52AF"/>
    <w:rsid w:val="005D6B2E"/>
    <w:rsid w:val="005E0B7E"/>
    <w:rsid w:val="005E193A"/>
    <w:rsid w:val="005F5F41"/>
    <w:rsid w:val="00613965"/>
    <w:rsid w:val="00623C7C"/>
    <w:rsid w:val="00630F50"/>
    <w:rsid w:val="00652522"/>
    <w:rsid w:val="00662114"/>
    <w:rsid w:val="00671EDF"/>
    <w:rsid w:val="00691FDB"/>
    <w:rsid w:val="00696D9F"/>
    <w:rsid w:val="006A0421"/>
    <w:rsid w:val="006B5ED3"/>
    <w:rsid w:val="006D20C3"/>
    <w:rsid w:val="006D3BBF"/>
    <w:rsid w:val="006F5703"/>
    <w:rsid w:val="006F5FFE"/>
    <w:rsid w:val="00722A29"/>
    <w:rsid w:val="00724F81"/>
    <w:rsid w:val="00726E87"/>
    <w:rsid w:val="00736C45"/>
    <w:rsid w:val="00746ED6"/>
    <w:rsid w:val="0075388B"/>
    <w:rsid w:val="00762ABE"/>
    <w:rsid w:val="0077368E"/>
    <w:rsid w:val="00782281"/>
    <w:rsid w:val="0079228B"/>
    <w:rsid w:val="00792EAB"/>
    <w:rsid w:val="00796008"/>
    <w:rsid w:val="007972ED"/>
    <w:rsid w:val="007A6E56"/>
    <w:rsid w:val="007B4EE5"/>
    <w:rsid w:val="007B5217"/>
    <w:rsid w:val="007B70FD"/>
    <w:rsid w:val="007C29CC"/>
    <w:rsid w:val="007D225B"/>
    <w:rsid w:val="007D34E1"/>
    <w:rsid w:val="007D5E2E"/>
    <w:rsid w:val="007D71D3"/>
    <w:rsid w:val="007E14AC"/>
    <w:rsid w:val="007E47FA"/>
    <w:rsid w:val="007E5138"/>
    <w:rsid w:val="007F2D96"/>
    <w:rsid w:val="008260B0"/>
    <w:rsid w:val="00833502"/>
    <w:rsid w:val="00860CDD"/>
    <w:rsid w:val="00861CD9"/>
    <w:rsid w:val="00867F49"/>
    <w:rsid w:val="008A6E8F"/>
    <w:rsid w:val="008B2246"/>
    <w:rsid w:val="008C02E3"/>
    <w:rsid w:val="008C2529"/>
    <w:rsid w:val="008C7004"/>
    <w:rsid w:val="008D1809"/>
    <w:rsid w:val="008D5D6E"/>
    <w:rsid w:val="008E0384"/>
    <w:rsid w:val="008E6D18"/>
    <w:rsid w:val="008E7508"/>
    <w:rsid w:val="0090101F"/>
    <w:rsid w:val="00923DBD"/>
    <w:rsid w:val="00934D8C"/>
    <w:rsid w:val="009377BA"/>
    <w:rsid w:val="00942BAD"/>
    <w:rsid w:val="009539C7"/>
    <w:rsid w:val="009576FE"/>
    <w:rsid w:val="0096629A"/>
    <w:rsid w:val="009758A1"/>
    <w:rsid w:val="00977EF8"/>
    <w:rsid w:val="009B2D28"/>
    <w:rsid w:val="009F4D9E"/>
    <w:rsid w:val="009F6A80"/>
    <w:rsid w:val="00A00690"/>
    <w:rsid w:val="00A12C9E"/>
    <w:rsid w:val="00A16AE6"/>
    <w:rsid w:val="00A27C1E"/>
    <w:rsid w:val="00A450EC"/>
    <w:rsid w:val="00A5724B"/>
    <w:rsid w:val="00A65805"/>
    <w:rsid w:val="00A66D4C"/>
    <w:rsid w:val="00A77403"/>
    <w:rsid w:val="00A8505B"/>
    <w:rsid w:val="00A86A7D"/>
    <w:rsid w:val="00A94FF9"/>
    <w:rsid w:val="00AA286F"/>
    <w:rsid w:val="00AC0AE4"/>
    <w:rsid w:val="00AC501B"/>
    <w:rsid w:val="00B1243F"/>
    <w:rsid w:val="00B23A1E"/>
    <w:rsid w:val="00B405F3"/>
    <w:rsid w:val="00B41153"/>
    <w:rsid w:val="00B44983"/>
    <w:rsid w:val="00B44F4D"/>
    <w:rsid w:val="00B45042"/>
    <w:rsid w:val="00B6429D"/>
    <w:rsid w:val="00B64A09"/>
    <w:rsid w:val="00B70374"/>
    <w:rsid w:val="00B71934"/>
    <w:rsid w:val="00B8096A"/>
    <w:rsid w:val="00B876F7"/>
    <w:rsid w:val="00B9596B"/>
    <w:rsid w:val="00BA27C8"/>
    <w:rsid w:val="00BA44E8"/>
    <w:rsid w:val="00BA6BCA"/>
    <w:rsid w:val="00BC242A"/>
    <w:rsid w:val="00BC5088"/>
    <w:rsid w:val="00BC74F7"/>
    <w:rsid w:val="00BD440C"/>
    <w:rsid w:val="00BF6E2E"/>
    <w:rsid w:val="00C05FE3"/>
    <w:rsid w:val="00C15127"/>
    <w:rsid w:val="00C3341E"/>
    <w:rsid w:val="00C54623"/>
    <w:rsid w:val="00C60441"/>
    <w:rsid w:val="00C742FC"/>
    <w:rsid w:val="00CA51DB"/>
    <w:rsid w:val="00CC51F3"/>
    <w:rsid w:val="00CC7FF9"/>
    <w:rsid w:val="00CD201C"/>
    <w:rsid w:val="00CE665F"/>
    <w:rsid w:val="00CE7562"/>
    <w:rsid w:val="00D003FF"/>
    <w:rsid w:val="00D2769D"/>
    <w:rsid w:val="00D30AF3"/>
    <w:rsid w:val="00D34EEB"/>
    <w:rsid w:val="00D432AA"/>
    <w:rsid w:val="00D54234"/>
    <w:rsid w:val="00D70BCD"/>
    <w:rsid w:val="00D91A06"/>
    <w:rsid w:val="00D952D6"/>
    <w:rsid w:val="00DA3F0F"/>
    <w:rsid w:val="00DA5140"/>
    <w:rsid w:val="00DB48E3"/>
    <w:rsid w:val="00DB57B6"/>
    <w:rsid w:val="00DB68E0"/>
    <w:rsid w:val="00DB75DB"/>
    <w:rsid w:val="00DC1EB8"/>
    <w:rsid w:val="00DD3581"/>
    <w:rsid w:val="00DF7739"/>
    <w:rsid w:val="00E02A02"/>
    <w:rsid w:val="00E058BE"/>
    <w:rsid w:val="00E076F8"/>
    <w:rsid w:val="00E23CE1"/>
    <w:rsid w:val="00E360AA"/>
    <w:rsid w:val="00E40B62"/>
    <w:rsid w:val="00E452F2"/>
    <w:rsid w:val="00E458CB"/>
    <w:rsid w:val="00E51576"/>
    <w:rsid w:val="00E518B6"/>
    <w:rsid w:val="00E56486"/>
    <w:rsid w:val="00E5759C"/>
    <w:rsid w:val="00E57B3E"/>
    <w:rsid w:val="00E630D9"/>
    <w:rsid w:val="00EC5750"/>
    <w:rsid w:val="00EC6865"/>
    <w:rsid w:val="00ED0398"/>
    <w:rsid w:val="00EF2BF8"/>
    <w:rsid w:val="00F01251"/>
    <w:rsid w:val="00F04404"/>
    <w:rsid w:val="00F124E0"/>
    <w:rsid w:val="00F126A5"/>
    <w:rsid w:val="00F17005"/>
    <w:rsid w:val="00F2098D"/>
    <w:rsid w:val="00F32503"/>
    <w:rsid w:val="00F36C14"/>
    <w:rsid w:val="00F45416"/>
    <w:rsid w:val="00F463A4"/>
    <w:rsid w:val="00F704FF"/>
    <w:rsid w:val="00F721DA"/>
    <w:rsid w:val="00F752B3"/>
    <w:rsid w:val="00F75665"/>
    <w:rsid w:val="00F808FC"/>
    <w:rsid w:val="00F83574"/>
    <w:rsid w:val="00F860B2"/>
    <w:rsid w:val="00FB33A1"/>
    <w:rsid w:val="00FC1B62"/>
    <w:rsid w:val="00FC5459"/>
    <w:rsid w:val="00FF03BA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50"/>
    <w:pPr>
      <w:suppressAutoHyphens/>
    </w:pPr>
    <w:rPr>
      <w:rFonts w:ascii="Arial" w:hAnsi="Arial" w:cs="Arial"/>
      <w:sz w:val="24"/>
      <w:lang w:val="es-ES" w:eastAsia="ar-SA"/>
    </w:rPr>
  </w:style>
  <w:style w:type="paragraph" w:styleId="Ttulo1">
    <w:name w:val="heading 1"/>
    <w:basedOn w:val="Normal"/>
    <w:next w:val="Normal"/>
    <w:qFormat/>
    <w:rsid w:val="00EC5750"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C5750"/>
    <w:pPr>
      <w:keepNext/>
      <w:tabs>
        <w:tab w:val="num" w:pos="0"/>
      </w:tabs>
      <w:ind w:left="576" w:hanging="576"/>
      <w:jc w:val="both"/>
      <w:outlineLvl w:val="1"/>
    </w:pPr>
    <w:rPr>
      <w:rFonts w:ascii="Times New Roman" w:hAnsi="Times New Roman" w:cs="Times New Roman"/>
      <w:spacing w:val="20"/>
      <w:sz w:val="28"/>
      <w:szCs w:val="44"/>
    </w:rPr>
  </w:style>
  <w:style w:type="paragraph" w:styleId="Ttulo3">
    <w:name w:val="heading 3"/>
    <w:basedOn w:val="Normal"/>
    <w:next w:val="Normal"/>
    <w:qFormat/>
    <w:rsid w:val="00EC5750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 w:cs="Times New Roman"/>
      <w:sz w:val="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20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qFormat/>
    <w:rsid w:val="00EC5750"/>
    <w:pPr>
      <w:tabs>
        <w:tab w:val="num" w:pos="0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EC5750"/>
    <w:rPr>
      <w:rFonts w:ascii="Symbol" w:hAnsi="Symbol" w:cs="Symbol"/>
    </w:rPr>
  </w:style>
  <w:style w:type="character" w:customStyle="1" w:styleId="WW8Num3z0">
    <w:name w:val="WW8Num3z0"/>
    <w:rsid w:val="00EC5750"/>
    <w:rPr>
      <w:rFonts w:ascii="Symbol" w:hAnsi="Symbol" w:cs="Symbol"/>
    </w:rPr>
  </w:style>
  <w:style w:type="character" w:customStyle="1" w:styleId="WW8Num4z0">
    <w:name w:val="WW8Num4z0"/>
    <w:rsid w:val="00EC5750"/>
    <w:rPr>
      <w:rFonts w:ascii="Symbol" w:hAnsi="Symbol" w:cs="Symbol"/>
    </w:rPr>
  </w:style>
  <w:style w:type="character" w:customStyle="1" w:styleId="WW8Num5z0">
    <w:name w:val="WW8Num5z0"/>
    <w:rsid w:val="00EC5750"/>
    <w:rPr>
      <w:rFonts w:ascii="Symbol" w:hAnsi="Symbol" w:cs="Symbol"/>
    </w:rPr>
  </w:style>
  <w:style w:type="character" w:customStyle="1" w:styleId="WW8Num9z0">
    <w:name w:val="WW8Num9z0"/>
    <w:rsid w:val="00EC5750"/>
    <w:rPr>
      <w:rFonts w:ascii="Symbol" w:hAnsi="Symbol" w:cs="Symbol"/>
    </w:rPr>
  </w:style>
  <w:style w:type="character" w:customStyle="1" w:styleId="WW8Num10z0">
    <w:name w:val="WW8Num10z0"/>
    <w:rsid w:val="00EC5750"/>
    <w:rPr>
      <w:rFonts w:ascii="Symbol" w:hAnsi="Symbol" w:cs="Symbol"/>
    </w:rPr>
  </w:style>
  <w:style w:type="character" w:customStyle="1" w:styleId="WW8Num13z0">
    <w:name w:val="WW8Num13z0"/>
    <w:rsid w:val="00EC5750"/>
    <w:rPr>
      <w:rFonts w:ascii="Symbol" w:hAnsi="Symbol" w:cs="Symbol"/>
    </w:rPr>
  </w:style>
  <w:style w:type="character" w:customStyle="1" w:styleId="WW8Num13z1">
    <w:name w:val="WW8Num13z1"/>
    <w:rsid w:val="00EC5750"/>
    <w:rPr>
      <w:rFonts w:ascii="Courier New" w:hAnsi="Courier New" w:cs="Courier New"/>
    </w:rPr>
  </w:style>
  <w:style w:type="character" w:customStyle="1" w:styleId="WW8Num13z2">
    <w:name w:val="WW8Num13z2"/>
    <w:rsid w:val="00EC5750"/>
    <w:rPr>
      <w:rFonts w:ascii="Wingdings" w:hAnsi="Wingdings" w:cs="Wingdings"/>
    </w:rPr>
  </w:style>
  <w:style w:type="character" w:customStyle="1" w:styleId="WW8Num15z0">
    <w:name w:val="WW8Num15z0"/>
    <w:rsid w:val="00EC5750"/>
    <w:rPr>
      <w:rFonts w:ascii="Symbol" w:hAnsi="Symbol" w:cs="Symbol"/>
    </w:rPr>
  </w:style>
  <w:style w:type="character" w:customStyle="1" w:styleId="WW8Num17z0">
    <w:name w:val="WW8Num17z0"/>
    <w:rsid w:val="00EC5750"/>
    <w:rPr>
      <w:rFonts w:ascii="Symbol" w:hAnsi="Symbol" w:cs="Symbol"/>
    </w:rPr>
  </w:style>
  <w:style w:type="character" w:customStyle="1" w:styleId="WW8Num17z1">
    <w:name w:val="WW8Num17z1"/>
    <w:rsid w:val="00EC5750"/>
    <w:rPr>
      <w:rFonts w:ascii="Courier New" w:hAnsi="Courier New" w:cs="Courier New"/>
    </w:rPr>
  </w:style>
  <w:style w:type="character" w:customStyle="1" w:styleId="WW8Num18z0">
    <w:name w:val="WW8Num18z0"/>
    <w:rsid w:val="00EC5750"/>
    <w:rPr>
      <w:rFonts w:ascii="Symbol" w:hAnsi="Symbol" w:cs="Symbol"/>
    </w:rPr>
  </w:style>
  <w:style w:type="character" w:customStyle="1" w:styleId="WW8Num19z0">
    <w:name w:val="WW8Num19z0"/>
    <w:rsid w:val="00EC5750"/>
    <w:rPr>
      <w:rFonts w:ascii="Symbol" w:hAnsi="Symbol" w:cs="Symbol"/>
    </w:rPr>
  </w:style>
  <w:style w:type="character" w:customStyle="1" w:styleId="WW8Num19z1">
    <w:name w:val="WW8Num19z1"/>
    <w:rsid w:val="00EC5750"/>
    <w:rPr>
      <w:rFonts w:ascii="Courier New" w:hAnsi="Courier New" w:cs="Courier New"/>
    </w:rPr>
  </w:style>
  <w:style w:type="character" w:customStyle="1" w:styleId="WW8Num20z0">
    <w:name w:val="WW8Num20z0"/>
    <w:rsid w:val="00EC5750"/>
    <w:rPr>
      <w:rFonts w:ascii="Symbol" w:hAnsi="Symbol" w:cs="Symbol"/>
    </w:rPr>
  </w:style>
  <w:style w:type="character" w:customStyle="1" w:styleId="WW8Num20z1">
    <w:name w:val="WW8Num20z1"/>
    <w:rsid w:val="00EC5750"/>
    <w:rPr>
      <w:rFonts w:ascii="Courier New" w:hAnsi="Courier New" w:cs="Courier New"/>
    </w:rPr>
  </w:style>
  <w:style w:type="character" w:customStyle="1" w:styleId="WW8Num21z0">
    <w:name w:val="WW8Num21z0"/>
    <w:rsid w:val="00EC5750"/>
    <w:rPr>
      <w:rFonts w:ascii="Symbol" w:hAnsi="Symbol" w:cs="Symbol"/>
    </w:rPr>
  </w:style>
  <w:style w:type="character" w:customStyle="1" w:styleId="WW8Num21z1">
    <w:name w:val="WW8Num21z1"/>
    <w:rsid w:val="00EC5750"/>
    <w:rPr>
      <w:rFonts w:ascii="Courier New" w:hAnsi="Courier New" w:cs="Courier New"/>
    </w:rPr>
  </w:style>
  <w:style w:type="character" w:customStyle="1" w:styleId="WW8Num22z0">
    <w:name w:val="WW8Num22z0"/>
    <w:rsid w:val="00EC5750"/>
    <w:rPr>
      <w:rFonts w:ascii="Symbol" w:hAnsi="Symbol" w:cs="Symbol"/>
    </w:rPr>
  </w:style>
  <w:style w:type="character" w:customStyle="1" w:styleId="Absatz-Standardschriftart">
    <w:name w:val="Absatz-Standardschriftart"/>
    <w:rsid w:val="00EC5750"/>
  </w:style>
  <w:style w:type="character" w:customStyle="1" w:styleId="Fuentedeprrafopredeter17">
    <w:name w:val="Fuente de párrafo predeter.17"/>
    <w:rsid w:val="00EC5750"/>
  </w:style>
  <w:style w:type="character" w:customStyle="1" w:styleId="WW-Absatz-Standardschriftart">
    <w:name w:val="WW-Absatz-Standardschriftart"/>
    <w:rsid w:val="00EC5750"/>
  </w:style>
  <w:style w:type="character" w:customStyle="1" w:styleId="WW-Absatz-Standardschriftart1">
    <w:name w:val="WW-Absatz-Standardschriftart1"/>
    <w:rsid w:val="00EC5750"/>
  </w:style>
  <w:style w:type="character" w:customStyle="1" w:styleId="WW-Absatz-Standardschriftart11">
    <w:name w:val="WW-Absatz-Standardschriftart11"/>
    <w:rsid w:val="00EC5750"/>
  </w:style>
  <w:style w:type="character" w:customStyle="1" w:styleId="WW-Absatz-Standardschriftart111">
    <w:name w:val="WW-Absatz-Standardschriftart111"/>
    <w:rsid w:val="00EC5750"/>
  </w:style>
  <w:style w:type="character" w:customStyle="1" w:styleId="WW-Absatz-Standardschriftart1111">
    <w:name w:val="WW-Absatz-Standardschriftart1111"/>
    <w:rsid w:val="00EC5750"/>
  </w:style>
  <w:style w:type="character" w:customStyle="1" w:styleId="WW-Absatz-Standardschriftart11111">
    <w:name w:val="WW-Absatz-Standardschriftart11111"/>
    <w:rsid w:val="00EC5750"/>
  </w:style>
  <w:style w:type="character" w:customStyle="1" w:styleId="WW-Absatz-Standardschriftart111111">
    <w:name w:val="WW-Absatz-Standardschriftart111111"/>
    <w:rsid w:val="00EC5750"/>
  </w:style>
  <w:style w:type="character" w:customStyle="1" w:styleId="WW-Absatz-Standardschriftart1111111">
    <w:name w:val="WW-Absatz-Standardschriftart1111111"/>
    <w:rsid w:val="00EC5750"/>
  </w:style>
  <w:style w:type="character" w:customStyle="1" w:styleId="WW8Num22z1">
    <w:name w:val="WW8Num22z1"/>
    <w:rsid w:val="00EC5750"/>
    <w:rPr>
      <w:rFonts w:ascii="Courier New" w:hAnsi="Courier New" w:cs="Courier New"/>
    </w:rPr>
  </w:style>
  <w:style w:type="character" w:customStyle="1" w:styleId="WW8Num22z2">
    <w:name w:val="WW8Num22z2"/>
    <w:rsid w:val="00EC5750"/>
    <w:rPr>
      <w:rFonts w:ascii="Wingdings" w:hAnsi="Wingdings" w:cs="Wingdings"/>
    </w:rPr>
  </w:style>
  <w:style w:type="character" w:customStyle="1" w:styleId="Fuentedeprrafopredeter16">
    <w:name w:val="Fuente de párrafo predeter.16"/>
    <w:rsid w:val="00EC5750"/>
  </w:style>
  <w:style w:type="character" w:customStyle="1" w:styleId="WW-Absatz-Standardschriftart11111111">
    <w:name w:val="WW-Absatz-Standardschriftart11111111"/>
    <w:rsid w:val="00EC5750"/>
  </w:style>
  <w:style w:type="character" w:customStyle="1" w:styleId="Fuentedeprrafopredeter15">
    <w:name w:val="Fuente de párrafo predeter.15"/>
    <w:rsid w:val="00EC5750"/>
  </w:style>
  <w:style w:type="character" w:customStyle="1" w:styleId="WW-Absatz-Standardschriftart111111111">
    <w:name w:val="WW-Absatz-Standardschriftart111111111"/>
    <w:rsid w:val="00EC5750"/>
  </w:style>
  <w:style w:type="character" w:customStyle="1" w:styleId="WW-Absatz-Standardschriftart1111111111">
    <w:name w:val="WW-Absatz-Standardschriftart1111111111"/>
    <w:rsid w:val="00EC5750"/>
  </w:style>
  <w:style w:type="character" w:customStyle="1" w:styleId="WW-Absatz-Standardschriftart11111111111">
    <w:name w:val="WW-Absatz-Standardschriftart11111111111"/>
    <w:rsid w:val="00EC5750"/>
  </w:style>
  <w:style w:type="character" w:customStyle="1" w:styleId="WW-Absatz-Standardschriftart111111111111">
    <w:name w:val="WW-Absatz-Standardschriftart111111111111"/>
    <w:rsid w:val="00EC5750"/>
  </w:style>
  <w:style w:type="character" w:customStyle="1" w:styleId="Fuentedeprrafopredeter14">
    <w:name w:val="Fuente de párrafo predeter.14"/>
    <w:rsid w:val="00EC5750"/>
  </w:style>
  <w:style w:type="character" w:customStyle="1" w:styleId="WW8Num16z0">
    <w:name w:val="WW8Num16z0"/>
    <w:rsid w:val="00EC5750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rsid w:val="00EC5750"/>
  </w:style>
  <w:style w:type="character" w:customStyle="1" w:styleId="WW8Num14z0">
    <w:name w:val="WW8Num14z0"/>
    <w:rsid w:val="00EC5750"/>
    <w:rPr>
      <w:rFonts w:ascii="Symbol" w:hAnsi="Symbol" w:cs="Symbol"/>
    </w:rPr>
  </w:style>
  <w:style w:type="character" w:customStyle="1" w:styleId="WW8Num15z1">
    <w:name w:val="WW8Num15z1"/>
    <w:rsid w:val="00EC5750"/>
    <w:rPr>
      <w:rFonts w:ascii="Courier New" w:hAnsi="Courier New" w:cs="Courier New"/>
    </w:rPr>
  </w:style>
  <w:style w:type="character" w:customStyle="1" w:styleId="WW8Num15z2">
    <w:name w:val="WW8Num15z2"/>
    <w:rsid w:val="00EC5750"/>
    <w:rPr>
      <w:rFonts w:ascii="Wingdings" w:hAnsi="Wingdings" w:cs="Wingdings"/>
    </w:rPr>
  </w:style>
  <w:style w:type="character" w:customStyle="1" w:styleId="WW8Num19z2">
    <w:name w:val="WW8Num19z2"/>
    <w:rsid w:val="00EC5750"/>
    <w:rPr>
      <w:rFonts w:ascii="Wingdings" w:hAnsi="Wingdings" w:cs="Wingdings"/>
    </w:rPr>
  </w:style>
  <w:style w:type="character" w:customStyle="1" w:styleId="Fuentedeprrafopredeter13">
    <w:name w:val="Fuente de párrafo predeter.13"/>
    <w:rsid w:val="00EC5750"/>
  </w:style>
  <w:style w:type="character" w:customStyle="1" w:styleId="Fuentedeprrafopredeter12">
    <w:name w:val="Fuente de párrafo predeter.12"/>
    <w:rsid w:val="00EC5750"/>
  </w:style>
  <w:style w:type="character" w:customStyle="1" w:styleId="WW-Absatz-Standardschriftart11111111111111">
    <w:name w:val="WW-Absatz-Standardschriftart11111111111111"/>
    <w:rsid w:val="00EC5750"/>
  </w:style>
  <w:style w:type="character" w:customStyle="1" w:styleId="WW-Absatz-Standardschriftart111111111111111">
    <w:name w:val="WW-Absatz-Standardschriftart111111111111111"/>
    <w:rsid w:val="00EC5750"/>
  </w:style>
  <w:style w:type="character" w:customStyle="1" w:styleId="WW-Absatz-Standardschriftart1111111111111111">
    <w:name w:val="WW-Absatz-Standardschriftart1111111111111111"/>
    <w:rsid w:val="00EC5750"/>
  </w:style>
  <w:style w:type="character" w:customStyle="1" w:styleId="WW-Absatz-Standardschriftart11111111111111111">
    <w:name w:val="WW-Absatz-Standardschriftart11111111111111111"/>
    <w:rsid w:val="00EC5750"/>
  </w:style>
  <w:style w:type="character" w:customStyle="1" w:styleId="WW-Absatz-Standardschriftart111111111111111111">
    <w:name w:val="WW-Absatz-Standardschriftart111111111111111111"/>
    <w:rsid w:val="00EC5750"/>
  </w:style>
  <w:style w:type="character" w:customStyle="1" w:styleId="WW8Num10z1">
    <w:name w:val="WW8Num10z1"/>
    <w:rsid w:val="00EC5750"/>
    <w:rPr>
      <w:rFonts w:ascii="Symbol" w:hAnsi="Symbol" w:cs="Symbol"/>
    </w:rPr>
  </w:style>
  <w:style w:type="character" w:customStyle="1" w:styleId="WW8Num10z2">
    <w:name w:val="WW8Num10z2"/>
    <w:rsid w:val="00EC5750"/>
    <w:rPr>
      <w:rFonts w:ascii="Wingdings" w:hAnsi="Wingdings" w:cs="Wingdings"/>
    </w:rPr>
  </w:style>
  <w:style w:type="character" w:customStyle="1" w:styleId="WW8Num11z0">
    <w:name w:val="WW8Num11z0"/>
    <w:rsid w:val="00EC5750"/>
    <w:rPr>
      <w:rFonts w:ascii="Symbol" w:hAnsi="Symbol" w:cs="Symbol"/>
    </w:rPr>
  </w:style>
  <w:style w:type="character" w:customStyle="1" w:styleId="WW8Num11z1">
    <w:name w:val="WW8Num11z1"/>
    <w:rsid w:val="00EC5750"/>
    <w:rPr>
      <w:rFonts w:ascii="Courier New" w:hAnsi="Courier New" w:cs="Courier New"/>
    </w:rPr>
  </w:style>
  <w:style w:type="character" w:customStyle="1" w:styleId="WW8Num11z2">
    <w:name w:val="WW8Num11z2"/>
    <w:rsid w:val="00EC5750"/>
    <w:rPr>
      <w:rFonts w:ascii="Wingdings" w:hAnsi="Wingdings" w:cs="Wingdings"/>
    </w:rPr>
  </w:style>
  <w:style w:type="character" w:customStyle="1" w:styleId="Fuentedeprrafopredeter11">
    <w:name w:val="Fuente de párrafo predeter.11"/>
    <w:rsid w:val="00EC5750"/>
  </w:style>
  <w:style w:type="character" w:customStyle="1" w:styleId="WW8Num5z1">
    <w:name w:val="WW8Num5z1"/>
    <w:rsid w:val="00EC5750"/>
    <w:rPr>
      <w:rFonts w:ascii="Courier New" w:hAnsi="Courier New" w:cs="Courier New"/>
    </w:rPr>
  </w:style>
  <w:style w:type="character" w:customStyle="1" w:styleId="WW8Num5z2">
    <w:name w:val="WW8Num5z2"/>
    <w:rsid w:val="00EC5750"/>
    <w:rPr>
      <w:rFonts w:ascii="Wingdings" w:hAnsi="Wingdings" w:cs="Wingdings"/>
    </w:rPr>
  </w:style>
  <w:style w:type="character" w:customStyle="1" w:styleId="Fuentedeprrafopredeter10">
    <w:name w:val="Fuente de párrafo predeter.10"/>
    <w:rsid w:val="00EC5750"/>
  </w:style>
  <w:style w:type="character" w:customStyle="1" w:styleId="WW-Absatz-Standardschriftart1111111111111111111">
    <w:name w:val="WW-Absatz-Standardschriftart1111111111111111111"/>
    <w:rsid w:val="00EC5750"/>
  </w:style>
  <w:style w:type="character" w:customStyle="1" w:styleId="WW-Absatz-Standardschriftart11111111111111111111">
    <w:name w:val="WW-Absatz-Standardschriftart11111111111111111111"/>
    <w:rsid w:val="00EC5750"/>
  </w:style>
  <w:style w:type="character" w:customStyle="1" w:styleId="WW-Absatz-Standardschriftart111111111111111111111">
    <w:name w:val="WW-Absatz-Standardschriftart111111111111111111111"/>
    <w:rsid w:val="00EC5750"/>
  </w:style>
  <w:style w:type="character" w:customStyle="1" w:styleId="WW-Absatz-Standardschriftart1111111111111111111111">
    <w:name w:val="WW-Absatz-Standardschriftart1111111111111111111111"/>
    <w:rsid w:val="00EC5750"/>
  </w:style>
  <w:style w:type="character" w:customStyle="1" w:styleId="WW-Absatz-Standardschriftart11111111111111111111111">
    <w:name w:val="WW-Absatz-Standardschriftart11111111111111111111111"/>
    <w:rsid w:val="00EC5750"/>
  </w:style>
  <w:style w:type="character" w:customStyle="1" w:styleId="WW-Absatz-Standardschriftart111111111111111111111111">
    <w:name w:val="WW-Absatz-Standardschriftart111111111111111111111111"/>
    <w:rsid w:val="00EC5750"/>
  </w:style>
  <w:style w:type="character" w:customStyle="1" w:styleId="WW-Absatz-Standardschriftart1111111111111111111111111">
    <w:name w:val="WW-Absatz-Standardschriftart1111111111111111111111111"/>
    <w:rsid w:val="00EC5750"/>
  </w:style>
  <w:style w:type="character" w:customStyle="1" w:styleId="WW8Num5z3">
    <w:name w:val="WW8Num5z3"/>
    <w:rsid w:val="00EC575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C5750"/>
    <w:rPr>
      <w:rFonts w:ascii="Symbol" w:hAnsi="Symbol" w:cs="Symbol"/>
    </w:rPr>
  </w:style>
  <w:style w:type="character" w:customStyle="1" w:styleId="WW8Num7z0">
    <w:name w:val="WW8Num7z0"/>
    <w:rsid w:val="00EC5750"/>
    <w:rPr>
      <w:rFonts w:ascii="Symbol" w:hAnsi="Symbol" w:cs="Symbol"/>
    </w:rPr>
  </w:style>
  <w:style w:type="character" w:customStyle="1" w:styleId="WW8Num7z1">
    <w:name w:val="WW8Num7z1"/>
    <w:rsid w:val="00EC5750"/>
    <w:rPr>
      <w:rFonts w:ascii="Courier New" w:hAnsi="Courier New" w:cs="Courier New"/>
    </w:rPr>
  </w:style>
  <w:style w:type="character" w:customStyle="1" w:styleId="WW8Num8z0">
    <w:name w:val="WW8Num8z0"/>
    <w:rsid w:val="00EC5750"/>
    <w:rPr>
      <w:rFonts w:ascii="Symbol" w:hAnsi="Symbol" w:cs="Symbol"/>
    </w:rPr>
  </w:style>
  <w:style w:type="character" w:customStyle="1" w:styleId="WW8Num12z0">
    <w:name w:val="WW8Num12z0"/>
    <w:rsid w:val="00EC5750"/>
    <w:rPr>
      <w:rFonts w:ascii="Symbol" w:hAnsi="Symbol" w:cs="Symbol"/>
    </w:rPr>
  </w:style>
  <w:style w:type="character" w:customStyle="1" w:styleId="Fuentedeprrafopredeter9">
    <w:name w:val="Fuente de párrafo predeter.9"/>
    <w:rsid w:val="00EC5750"/>
  </w:style>
  <w:style w:type="character" w:customStyle="1" w:styleId="Fuentedeprrafopredeter8">
    <w:name w:val="Fuente de párrafo predeter.8"/>
    <w:rsid w:val="00EC5750"/>
  </w:style>
  <w:style w:type="character" w:customStyle="1" w:styleId="WW8Num14z1">
    <w:name w:val="WW8Num14z1"/>
    <w:rsid w:val="00EC5750"/>
    <w:rPr>
      <w:rFonts w:ascii="Courier New" w:hAnsi="Courier New" w:cs="Courier New"/>
    </w:rPr>
  </w:style>
  <w:style w:type="character" w:customStyle="1" w:styleId="WW8Num14z2">
    <w:name w:val="WW8Num14z2"/>
    <w:rsid w:val="00EC5750"/>
    <w:rPr>
      <w:rFonts w:ascii="Wingdings" w:hAnsi="Wingdings" w:cs="Wingdings"/>
    </w:rPr>
  </w:style>
  <w:style w:type="character" w:customStyle="1" w:styleId="Fuentedeprrafopredeter7">
    <w:name w:val="Fuente de párrafo predeter.7"/>
    <w:rsid w:val="00EC5750"/>
  </w:style>
  <w:style w:type="character" w:customStyle="1" w:styleId="Fuentedeprrafopredeter6">
    <w:name w:val="Fuente de párrafo predeter.6"/>
    <w:rsid w:val="00EC5750"/>
  </w:style>
  <w:style w:type="character" w:customStyle="1" w:styleId="WW-Absatz-Standardschriftart11111111111111111111111111">
    <w:name w:val="WW-Absatz-Standardschriftart11111111111111111111111111"/>
    <w:rsid w:val="00EC5750"/>
  </w:style>
  <w:style w:type="character" w:customStyle="1" w:styleId="WW-Absatz-Standardschriftart111111111111111111111111111">
    <w:name w:val="WW-Absatz-Standardschriftart111111111111111111111111111"/>
    <w:rsid w:val="00EC5750"/>
  </w:style>
  <w:style w:type="character" w:customStyle="1" w:styleId="WW8Num12z1">
    <w:name w:val="WW8Num12z1"/>
    <w:rsid w:val="00EC5750"/>
    <w:rPr>
      <w:rFonts w:ascii="Symbol" w:hAnsi="Symbol" w:cs="Symbol"/>
    </w:rPr>
  </w:style>
  <w:style w:type="character" w:customStyle="1" w:styleId="WW8Num12z2">
    <w:name w:val="WW8Num12z2"/>
    <w:rsid w:val="00EC5750"/>
    <w:rPr>
      <w:rFonts w:ascii="Wingdings" w:hAnsi="Wingdings" w:cs="Wingdings"/>
    </w:rPr>
  </w:style>
  <w:style w:type="character" w:customStyle="1" w:styleId="Fuentedeprrafopredeter5">
    <w:name w:val="Fuente de párrafo predeter.5"/>
    <w:rsid w:val="00EC5750"/>
  </w:style>
  <w:style w:type="character" w:customStyle="1" w:styleId="WW-Absatz-Standardschriftart1111111111111111111111111111">
    <w:name w:val="WW-Absatz-Standardschriftart1111111111111111111111111111"/>
    <w:rsid w:val="00EC5750"/>
  </w:style>
  <w:style w:type="character" w:customStyle="1" w:styleId="WW-Absatz-Standardschriftart11111111111111111111111111111">
    <w:name w:val="WW-Absatz-Standardschriftart11111111111111111111111111111"/>
    <w:rsid w:val="00EC5750"/>
  </w:style>
  <w:style w:type="character" w:customStyle="1" w:styleId="Fuentedeprrafopredeter4">
    <w:name w:val="Fuente de párrafo predeter.4"/>
    <w:rsid w:val="00EC5750"/>
  </w:style>
  <w:style w:type="character" w:customStyle="1" w:styleId="WW-Absatz-Standardschriftart111111111111111111111111111111">
    <w:name w:val="WW-Absatz-Standardschriftart111111111111111111111111111111"/>
    <w:rsid w:val="00EC5750"/>
  </w:style>
  <w:style w:type="character" w:customStyle="1" w:styleId="WW-Absatz-Standardschriftart1111111111111111111111111111111">
    <w:name w:val="WW-Absatz-Standardschriftart1111111111111111111111111111111"/>
    <w:rsid w:val="00EC5750"/>
  </w:style>
  <w:style w:type="character" w:customStyle="1" w:styleId="WW-Absatz-Standardschriftart11111111111111111111111111111111">
    <w:name w:val="WW-Absatz-Standardschriftart11111111111111111111111111111111"/>
    <w:rsid w:val="00EC5750"/>
  </w:style>
  <w:style w:type="character" w:customStyle="1" w:styleId="Fuentedeprrafopredeter3">
    <w:name w:val="Fuente de párrafo predeter.3"/>
    <w:rsid w:val="00EC5750"/>
  </w:style>
  <w:style w:type="character" w:customStyle="1" w:styleId="WW8Num8z1">
    <w:name w:val="WW8Num8z1"/>
    <w:rsid w:val="00EC5750"/>
    <w:rPr>
      <w:rFonts w:ascii="Courier New" w:hAnsi="Courier New" w:cs="Courier New"/>
    </w:rPr>
  </w:style>
  <w:style w:type="character" w:customStyle="1" w:styleId="WW8Num8z2">
    <w:name w:val="WW8Num8z2"/>
    <w:rsid w:val="00EC5750"/>
    <w:rPr>
      <w:rFonts w:ascii="Wingdings" w:hAnsi="Wingdings" w:cs="Wingdings"/>
    </w:rPr>
  </w:style>
  <w:style w:type="character" w:customStyle="1" w:styleId="WW8Num9z1">
    <w:name w:val="WW8Num9z1"/>
    <w:rsid w:val="00EC5750"/>
    <w:rPr>
      <w:rFonts w:ascii="Symbol" w:hAnsi="Symbol" w:cs="Symbol"/>
    </w:rPr>
  </w:style>
  <w:style w:type="character" w:customStyle="1" w:styleId="WW8Num9z2">
    <w:name w:val="WW8Num9z2"/>
    <w:rsid w:val="00EC5750"/>
    <w:rPr>
      <w:rFonts w:ascii="Wingdings" w:hAnsi="Wingdings" w:cs="Wingdings"/>
    </w:rPr>
  </w:style>
  <w:style w:type="character" w:customStyle="1" w:styleId="Fuentedeprrafopredeter2">
    <w:name w:val="Fuente de párrafo predeter.2"/>
    <w:rsid w:val="00EC5750"/>
  </w:style>
  <w:style w:type="character" w:customStyle="1" w:styleId="WW8Num1z0">
    <w:name w:val="WW8Num1z0"/>
    <w:rsid w:val="00EC5750"/>
    <w:rPr>
      <w:rFonts w:ascii="Symbol" w:hAnsi="Symbol" w:cs="Symbol"/>
    </w:rPr>
  </w:style>
  <w:style w:type="character" w:customStyle="1" w:styleId="WW8Num3z1">
    <w:name w:val="WW8Num3z1"/>
    <w:rsid w:val="00EC5750"/>
    <w:rPr>
      <w:rFonts w:ascii="Courier New" w:hAnsi="Courier New" w:cs="Courier New"/>
    </w:rPr>
  </w:style>
  <w:style w:type="character" w:customStyle="1" w:styleId="WW8Num3z2">
    <w:name w:val="WW8Num3z2"/>
    <w:rsid w:val="00EC5750"/>
    <w:rPr>
      <w:rFonts w:ascii="Wingdings" w:hAnsi="Wingdings" w:cs="Wingdings"/>
    </w:rPr>
  </w:style>
  <w:style w:type="character" w:customStyle="1" w:styleId="WW8Num6z1">
    <w:name w:val="WW8Num6z1"/>
    <w:rsid w:val="00EC5750"/>
    <w:rPr>
      <w:rFonts w:ascii="Courier New" w:hAnsi="Courier New" w:cs="Courier New"/>
    </w:rPr>
  </w:style>
  <w:style w:type="character" w:customStyle="1" w:styleId="WW8Num6z2">
    <w:name w:val="WW8Num6z2"/>
    <w:rsid w:val="00EC5750"/>
    <w:rPr>
      <w:rFonts w:ascii="Wingdings" w:hAnsi="Wingdings" w:cs="Wingdings"/>
    </w:rPr>
  </w:style>
  <w:style w:type="character" w:customStyle="1" w:styleId="WW8Num7z2">
    <w:name w:val="WW8Num7z2"/>
    <w:rsid w:val="00EC5750"/>
    <w:rPr>
      <w:rFonts w:ascii="Wingdings" w:hAnsi="Wingdings" w:cs="Wingdings"/>
    </w:rPr>
  </w:style>
  <w:style w:type="character" w:customStyle="1" w:styleId="WW8Num14z3">
    <w:name w:val="WW8Num14z3"/>
    <w:rsid w:val="00EC5750"/>
    <w:rPr>
      <w:rFonts w:ascii="Symbol" w:hAnsi="Symbol" w:cs="Symbol"/>
    </w:rPr>
  </w:style>
  <w:style w:type="character" w:customStyle="1" w:styleId="WW8Num14z4">
    <w:name w:val="WW8Num14z4"/>
    <w:rsid w:val="00EC5750"/>
    <w:rPr>
      <w:rFonts w:ascii="Courier New" w:hAnsi="Courier New" w:cs="Courier New"/>
    </w:rPr>
  </w:style>
  <w:style w:type="character" w:customStyle="1" w:styleId="WW8Num16z1">
    <w:name w:val="WW8Num16z1"/>
    <w:rsid w:val="00EC5750"/>
    <w:rPr>
      <w:rFonts w:ascii="Courier New" w:hAnsi="Courier New" w:cs="Courier New"/>
    </w:rPr>
  </w:style>
  <w:style w:type="character" w:customStyle="1" w:styleId="WW8Num16z2">
    <w:name w:val="WW8Num16z2"/>
    <w:rsid w:val="00EC5750"/>
    <w:rPr>
      <w:rFonts w:ascii="Wingdings" w:hAnsi="Wingdings" w:cs="Wingdings"/>
    </w:rPr>
  </w:style>
  <w:style w:type="character" w:customStyle="1" w:styleId="WW8Num17z2">
    <w:name w:val="WW8Num17z2"/>
    <w:rsid w:val="00EC5750"/>
    <w:rPr>
      <w:rFonts w:ascii="Wingdings" w:hAnsi="Wingdings" w:cs="Wingdings"/>
    </w:rPr>
  </w:style>
  <w:style w:type="character" w:customStyle="1" w:styleId="WW8Num18z1">
    <w:name w:val="WW8Num18z1"/>
    <w:rsid w:val="00EC5750"/>
    <w:rPr>
      <w:rFonts w:ascii="Courier New" w:hAnsi="Courier New" w:cs="Courier New"/>
    </w:rPr>
  </w:style>
  <w:style w:type="character" w:customStyle="1" w:styleId="WW8Num18z2">
    <w:name w:val="WW8Num18z2"/>
    <w:rsid w:val="00EC5750"/>
    <w:rPr>
      <w:rFonts w:ascii="Wingdings" w:hAnsi="Wingdings" w:cs="Wingdings"/>
    </w:rPr>
  </w:style>
  <w:style w:type="character" w:customStyle="1" w:styleId="WW8Num20z2">
    <w:name w:val="WW8Num20z2"/>
    <w:rsid w:val="00EC5750"/>
    <w:rPr>
      <w:rFonts w:ascii="Wingdings" w:hAnsi="Wingdings" w:cs="Wingdings"/>
    </w:rPr>
  </w:style>
  <w:style w:type="character" w:customStyle="1" w:styleId="WW8Num21z2">
    <w:name w:val="WW8Num21z2"/>
    <w:rsid w:val="00EC5750"/>
    <w:rPr>
      <w:rFonts w:ascii="Wingdings" w:hAnsi="Wingdings" w:cs="Wingdings"/>
    </w:rPr>
  </w:style>
  <w:style w:type="character" w:customStyle="1" w:styleId="WW8Num23z0">
    <w:name w:val="WW8Num23z0"/>
    <w:rsid w:val="00EC5750"/>
    <w:rPr>
      <w:rFonts w:ascii="Symbol" w:hAnsi="Symbol" w:cs="Symbol"/>
    </w:rPr>
  </w:style>
  <w:style w:type="character" w:customStyle="1" w:styleId="WW8Num23z1">
    <w:name w:val="WW8Num23z1"/>
    <w:rsid w:val="00EC5750"/>
    <w:rPr>
      <w:rFonts w:ascii="Courier New" w:hAnsi="Courier New" w:cs="Courier New"/>
    </w:rPr>
  </w:style>
  <w:style w:type="character" w:customStyle="1" w:styleId="WW8Num23z2">
    <w:name w:val="WW8Num23z2"/>
    <w:rsid w:val="00EC5750"/>
    <w:rPr>
      <w:rFonts w:ascii="Wingdings" w:hAnsi="Wingdings" w:cs="Wingdings"/>
    </w:rPr>
  </w:style>
  <w:style w:type="character" w:customStyle="1" w:styleId="WW8Num24z0">
    <w:name w:val="WW8Num24z0"/>
    <w:rsid w:val="00EC5750"/>
    <w:rPr>
      <w:rFonts w:ascii="Wingdings" w:hAnsi="Wingdings" w:cs="Wingdings"/>
    </w:rPr>
  </w:style>
  <w:style w:type="character" w:customStyle="1" w:styleId="WW8Num25z0">
    <w:name w:val="WW8Num25z0"/>
    <w:rsid w:val="00EC575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C5750"/>
    <w:rPr>
      <w:rFonts w:ascii="Courier New" w:hAnsi="Courier New" w:cs="Courier New"/>
    </w:rPr>
  </w:style>
  <w:style w:type="character" w:customStyle="1" w:styleId="WW8Num25z2">
    <w:name w:val="WW8Num25z2"/>
    <w:rsid w:val="00EC5750"/>
    <w:rPr>
      <w:rFonts w:ascii="Wingdings" w:hAnsi="Wingdings" w:cs="Wingdings"/>
    </w:rPr>
  </w:style>
  <w:style w:type="character" w:customStyle="1" w:styleId="WW8Num25z3">
    <w:name w:val="WW8Num25z3"/>
    <w:rsid w:val="00EC5750"/>
    <w:rPr>
      <w:rFonts w:ascii="Symbol" w:hAnsi="Symbol" w:cs="Symbol"/>
    </w:rPr>
  </w:style>
  <w:style w:type="character" w:customStyle="1" w:styleId="WW8Num26z0">
    <w:name w:val="WW8Num26z0"/>
    <w:rsid w:val="00EC575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EC5750"/>
    <w:rPr>
      <w:rFonts w:ascii="Symbol" w:hAnsi="Symbol" w:cs="Symbol"/>
    </w:rPr>
  </w:style>
  <w:style w:type="character" w:customStyle="1" w:styleId="WW8Num28z1">
    <w:name w:val="WW8Num28z1"/>
    <w:rsid w:val="00EC5750"/>
    <w:rPr>
      <w:rFonts w:ascii="Courier New" w:hAnsi="Courier New" w:cs="Courier New"/>
    </w:rPr>
  </w:style>
  <w:style w:type="character" w:customStyle="1" w:styleId="WW8Num28z2">
    <w:name w:val="WW8Num28z2"/>
    <w:rsid w:val="00EC5750"/>
    <w:rPr>
      <w:rFonts w:ascii="Wingdings" w:hAnsi="Wingdings" w:cs="Wingdings"/>
    </w:rPr>
  </w:style>
  <w:style w:type="character" w:customStyle="1" w:styleId="WW8Num29z0">
    <w:name w:val="WW8Num29z0"/>
    <w:rsid w:val="00EC5750"/>
    <w:rPr>
      <w:rFonts w:ascii="Wingdings" w:hAnsi="Wingdings" w:cs="Wingdings"/>
    </w:rPr>
  </w:style>
  <w:style w:type="character" w:customStyle="1" w:styleId="WW8Num29z1">
    <w:name w:val="WW8Num29z1"/>
    <w:rsid w:val="00EC5750"/>
    <w:rPr>
      <w:rFonts w:ascii="Courier New" w:hAnsi="Courier New" w:cs="Courier New"/>
    </w:rPr>
  </w:style>
  <w:style w:type="character" w:customStyle="1" w:styleId="WW8Num29z3">
    <w:name w:val="WW8Num29z3"/>
    <w:rsid w:val="00EC5750"/>
    <w:rPr>
      <w:rFonts w:ascii="Symbol" w:hAnsi="Symbol" w:cs="Symbol"/>
    </w:rPr>
  </w:style>
  <w:style w:type="character" w:customStyle="1" w:styleId="WW8Num30z0">
    <w:name w:val="WW8Num30z0"/>
    <w:rsid w:val="00EC5750"/>
    <w:rPr>
      <w:rFonts w:ascii="Symbol" w:hAnsi="Symbol" w:cs="Symbol"/>
    </w:rPr>
  </w:style>
  <w:style w:type="character" w:customStyle="1" w:styleId="WW8Num30z1">
    <w:name w:val="WW8Num30z1"/>
    <w:rsid w:val="00EC5750"/>
    <w:rPr>
      <w:rFonts w:ascii="Courier New" w:hAnsi="Courier New" w:cs="Courier New"/>
    </w:rPr>
  </w:style>
  <w:style w:type="character" w:customStyle="1" w:styleId="WW8Num30z2">
    <w:name w:val="WW8Num30z2"/>
    <w:rsid w:val="00EC5750"/>
    <w:rPr>
      <w:rFonts w:ascii="Wingdings" w:hAnsi="Wingdings" w:cs="Wingdings"/>
    </w:rPr>
  </w:style>
  <w:style w:type="character" w:customStyle="1" w:styleId="WW8Num31z0">
    <w:name w:val="WW8Num31z0"/>
    <w:rsid w:val="00EC5750"/>
    <w:rPr>
      <w:rFonts w:ascii="Symbol" w:hAnsi="Symbol" w:cs="Symbol"/>
    </w:rPr>
  </w:style>
  <w:style w:type="character" w:customStyle="1" w:styleId="WW8Num31z1">
    <w:name w:val="WW8Num31z1"/>
    <w:rsid w:val="00EC5750"/>
    <w:rPr>
      <w:rFonts w:ascii="Courier New" w:hAnsi="Courier New" w:cs="Courier New"/>
    </w:rPr>
  </w:style>
  <w:style w:type="character" w:customStyle="1" w:styleId="WW8Num31z2">
    <w:name w:val="WW8Num31z2"/>
    <w:rsid w:val="00EC5750"/>
    <w:rPr>
      <w:rFonts w:ascii="Wingdings" w:hAnsi="Wingdings" w:cs="Wingdings"/>
    </w:rPr>
  </w:style>
  <w:style w:type="character" w:customStyle="1" w:styleId="WW8Num32z0">
    <w:name w:val="WW8Num32z0"/>
    <w:rsid w:val="00EC5750"/>
    <w:rPr>
      <w:rFonts w:ascii="Symbol" w:hAnsi="Symbol" w:cs="Symbol"/>
    </w:rPr>
  </w:style>
  <w:style w:type="character" w:customStyle="1" w:styleId="WW8Num32z1">
    <w:name w:val="WW8Num32z1"/>
    <w:rsid w:val="00EC5750"/>
    <w:rPr>
      <w:rFonts w:ascii="Courier New" w:hAnsi="Courier New" w:cs="Courier New"/>
    </w:rPr>
  </w:style>
  <w:style w:type="character" w:customStyle="1" w:styleId="WW8Num32z2">
    <w:name w:val="WW8Num32z2"/>
    <w:rsid w:val="00EC5750"/>
    <w:rPr>
      <w:rFonts w:ascii="Wingdings" w:hAnsi="Wingdings" w:cs="Wingdings"/>
    </w:rPr>
  </w:style>
  <w:style w:type="character" w:customStyle="1" w:styleId="WW8Num34z0">
    <w:name w:val="WW8Num34z0"/>
    <w:rsid w:val="00EC5750"/>
    <w:rPr>
      <w:rFonts w:ascii="Symbol" w:hAnsi="Symbol" w:cs="Symbol"/>
    </w:rPr>
  </w:style>
  <w:style w:type="character" w:customStyle="1" w:styleId="WW8Num35z0">
    <w:name w:val="WW8Num35z0"/>
    <w:rsid w:val="00EC5750"/>
    <w:rPr>
      <w:rFonts w:ascii="Symbol" w:hAnsi="Symbol" w:cs="Symbol"/>
    </w:rPr>
  </w:style>
  <w:style w:type="character" w:customStyle="1" w:styleId="WW8Num35z2">
    <w:name w:val="WW8Num35z2"/>
    <w:rsid w:val="00EC5750"/>
    <w:rPr>
      <w:rFonts w:ascii="Wingdings" w:hAnsi="Wingdings" w:cs="Wingdings"/>
    </w:rPr>
  </w:style>
  <w:style w:type="character" w:customStyle="1" w:styleId="WW8Num35z4">
    <w:name w:val="WW8Num35z4"/>
    <w:rsid w:val="00EC5750"/>
    <w:rPr>
      <w:rFonts w:ascii="Courier New" w:hAnsi="Courier New" w:cs="Courier New"/>
    </w:rPr>
  </w:style>
  <w:style w:type="character" w:customStyle="1" w:styleId="WW8Num36z0">
    <w:name w:val="WW8Num36z0"/>
    <w:rsid w:val="00EC5750"/>
    <w:rPr>
      <w:rFonts w:ascii="Symbol" w:hAnsi="Symbol" w:cs="Symbol"/>
    </w:rPr>
  </w:style>
  <w:style w:type="character" w:customStyle="1" w:styleId="WW8Num36z1">
    <w:name w:val="WW8Num36z1"/>
    <w:rsid w:val="00EC5750"/>
    <w:rPr>
      <w:rFonts w:ascii="Courier New" w:hAnsi="Courier New" w:cs="Courier New"/>
    </w:rPr>
  </w:style>
  <w:style w:type="character" w:customStyle="1" w:styleId="WW8Num36z2">
    <w:name w:val="WW8Num36z2"/>
    <w:rsid w:val="00EC5750"/>
    <w:rPr>
      <w:rFonts w:ascii="Wingdings" w:hAnsi="Wingdings" w:cs="Wingdings"/>
    </w:rPr>
  </w:style>
  <w:style w:type="character" w:customStyle="1" w:styleId="WW8Num37z0">
    <w:name w:val="WW8Num37z0"/>
    <w:rsid w:val="00EC5750"/>
    <w:rPr>
      <w:rFonts w:ascii="Symbol" w:hAnsi="Symbol" w:cs="Symbol"/>
    </w:rPr>
  </w:style>
  <w:style w:type="character" w:customStyle="1" w:styleId="WW8Num37z1">
    <w:name w:val="WW8Num37z1"/>
    <w:rsid w:val="00EC5750"/>
    <w:rPr>
      <w:rFonts w:ascii="Courier New" w:hAnsi="Courier New" w:cs="Courier New"/>
    </w:rPr>
  </w:style>
  <w:style w:type="character" w:customStyle="1" w:styleId="WW8Num37z2">
    <w:name w:val="WW8Num37z2"/>
    <w:rsid w:val="00EC5750"/>
    <w:rPr>
      <w:rFonts w:ascii="Wingdings" w:hAnsi="Wingdings" w:cs="Wingdings"/>
    </w:rPr>
  </w:style>
  <w:style w:type="character" w:customStyle="1" w:styleId="WW8Num38z0">
    <w:name w:val="WW8Num38z0"/>
    <w:rsid w:val="00EC5750"/>
    <w:rPr>
      <w:rFonts w:ascii="Symbol" w:hAnsi="Symbol" w:cs="Symbol"/>
    </w:rPr>
  </w:style>
  <w:style w:type="character" w:customStyle="1" w:styleId="WW8Num38z1">
    <w:name w:val="WW8Num38z1"/>
    <w:rsid w:val="00EC5750"/>
    <w:rPr>
      <w:rFonts w:ascii="Courier New" w:hAnsi="Courier New" w:cs="Courier New"/>
    </w:rPr>
  </w:style>
  <w:style w:type="character" w:customStyle="1" w:styleId="WW8Num38z2">
    <w:name w:val="WW8Num38z2"/>
    <w:rsid w:val="00EC5750"/>
    <w:rPr>
      <w:rFonts w:ascii="Wingdings" w:hAnsi="Wingdings" w:cs="Wingdings"/>
    </w:rPr>
  </w:style>
  <w:style w:type="character" w:customStyle="1" w:styleId="WW8Num39z0">
    <w:name w:val="WW8Num39z0"/>
    <w:rsid w:val="00EC5750"/>
    <w:rPr>
      <w:rFonts w:ascii="Wingdings" w:hAnsi="Wingdings" w:cs="Wingdings"/>
    </w:rPr>
  </w:style>
  <w:style w:type="character" w:customStyle="1" w:styleId="WW8Num39z1">
    <w:name w:val="WW8Num39z1"/>
    <w:rsid w:val="00EC5750"/>
    <w:rPr>
      <w:rFonts w:ascii="Courier New" w:hAnsi="Courier New" w:cs="Courier New"/>
    </w:rPr>
  </w:style>
  <w:style w:type="character" w:customStyle="1" w:styleId="WW8Num39z3">
    <w:name w:val="WW8Num39z3"/>
    <w:rsid w:val="00EC5750"/>
    <w:rPr>
      <w:rFonts w:ascii="Symbol" w:hAnsi="Symbol" w:cs="Symbol"/>
    </w:rPr>
  </w:style>
  <w:style w:type="character" w:customStyle="1" w:styleId="WW8Num40z0">
    <w:name w:val="WW8Num40z0"/>
    <w:rsid w:val="00EC5750"/>
    <w:rPr>
      <w:rFonts w:ascii="Symbol" w:hAnsi="Symbol" w:cs="Symbol"/>
    </w:rPr>
  </w:style>
  <w:style w:type="character" w:customStyle="1" w:styleId="WW8Num40z1">
    <w:name w:val="WW8Num40z1"/>
    <w:rsid w:val="00EC5750"/>
    <w:rPr>
      <w:rFonts w:ascii="Courier New" w:hAnsi="Courier New" w:cs="Courier New"/>
    </w:rPr>
  </w:style>
  <w:style w:type="character" w:customStyle="1" w:styleId="WW8Num40z2">
    <w:name w:val="WW8Num40z2"/>
    <w:rsid w:val="00EC5750"/>
    <w:rPr>
      <w:rFonts w:ascii="Wingdings" w:hAnsi="Wingdings" w:cs="Wingdings"/>
    </w:rPr>
  </w:style>
  <w:style w:type="character" w:customStyle="1" w:styleId="WW8Num41z0">
    <w:name w:val="WW8Num41z0"/>
    <w:rsid w:val="00EC5750"/>
    <w:rPr>
      <w:rFonts w:ascii="Symbol" w:hAnsi="Symbol" w:cs="Symbol"/>
    </w:rPr>
  </w:style>
  <w:style w:type="character" w:customStyle="1" w:styleId="WW8Num41z1">
    <w:name w:val="WW8Num41z1"/>
    <w:rsid w:val="00EC5750"/>
    <w:rPr>
      <w:rFonts w:ascii="Courier New" w:hAnsi="Courier New" w:cs="Courier New"/>
    </w:rPr>
  </w:style>
  <w:style w:type="character" w:customStyle="1" w:styleId="WW8Num41z2">
    <w:name w:val="WW8Num41z2"/>
    <w:rsid w:val="00EC5750"/>
    <w:rPr>
      <w:rFonts w:ascii="Wingdings" w:hAnsi="Wingdings" w:cs="Wingdings"/>
    </w:rPr>
  </w:style>
  <w:style w:type="character" w:customStyle="1" w:styleId="Fuentedeprrafopredeter1">
    <w:name w:val="Fuente de párrafo predeter.1"/>
    <w:rsid w:val="00EC5750"/>
  </w:style>
  <w:style w:type="character" w:styleId="Hipervnculo">
    <w:name w:val="Hyperlink"/>
    <w:uiPriority w:val="99"/>
    <w:rsid w:val="00EC5750"/>
    <w:rPr>
      <w:color w:val="0000FF"/>
      <w:u w:val="single"/>
    </w:rPr>
  </w:style>
  <w:style w:type="character" w:styleId="Hipervnculovisitado">
    <w:name w:val="FollowedHyperlink"/>
    <w:rsid w:val="00EC5750"/>
    <w:rPr>
      <w:color w:val="800080"/>
      <w:u w:val="single"/>
    </w:rPr>
  </w:style>
  <w:style w:type="character" w:customStyle="1" w:styleId="negro1">
    <w:name w:val="negro1"/>
    <w:rsid w:val="00EC5750"/>
    <w:rPr>
      <w:rFonts w:ascii="Verdana" w:hAnsi="Verdana" w:cs="Verdana"/>
      <w:color w:val="000000"/>
      <w:sz w:val="17"/>
      <w:szCs w:val="17"/>
    </w:rPr>
  </w:style>
  <w:style w:type="character" w:styleId="Textoennegrita">
    <w:name w:val="Strong"/>
    <w:qFormat/>
    <w:rsid w:val="00EC5750"/>
    <w:rPr>
      <w:b/>
      <w:bCs/>
    </w:rPr>
  </w:style>
  <w:style w:type="character" w:customStyle="1" w:styleId="CarCar">
    <w:name w:val="Car Car"/>
    <w:rsid w:val="00EC5750"/>
    <w:rPr>
      <w:rFonts w:ascii="Courier New" w:hAnsi="Courier New" w:cs="Courier New"/>
      <w:lang w:val="es-ES" w:eastAsia="ar-SA" w:bidi="ar-SA"/>
    </w:rPr>
  </w:style>
  <w:style w:type="character" w:customStyle="1" w:styleId="Vietas">
    <w:name w:val="Viñetas"/>
    <w:rsid w:val="00EC5750"/>
    <w:rPr>
      <w:rFonts w:ascii="OpenSymbol" w:eastAsia="OpenSymbol" w:hAnsi="OpenSymbol" w:cs="OpenSymbol"/>
    </w:rPr>
  </w:style>
  <w:style w:type="character" w:customStyle="1" w:styleId="Carcterdenumeracin">
    <w:name w:val="Carácter de numeración"/>
    <w:rsid w:val="00EC5750"/>
  </w:style>
  <w:style w:type="character" w:customStyle="1" w:styleId="apple-style-span">
    <w:name w:val="apple-style-span"/>
    <w:basedOn w:val="Fuentedeprrafopredeter5"/>
    <w:rsid w:val="00EC5750"/>
  </w:style>
  <w:style w:type="character" w:customStyle="1" w:styleId="Textoindependiente2Car">
    <w:name w:val="Texto independiente 2 Car"/>
    <w:rsid w:val="00EC5750"/>
    <w:rPr>
      <w:rFonts w:ascii="Arial" w:hAnsi="Arial" w:cs="Arial"/>
      <w:sz w:val="24"/>
    </w:rPr>
  </w:style>
  <w:style w:type="character" w:customStyle="1" w:styleId="Textoindependiente2Car1">
    <w:name w:val="Texto independiente 2 Car1"/>
    <w:rsid w:val="00EC5750"/>
    <w:rPr>
      <w:rFonts w:ascii="Arial" w:hAnsi="Arial" w:cs="Arial"/>
      <w:sz w:val="24"/>
    </w:rPr>
  </w:style>
  <w:style w:type="character" w:customStyle="1" w:styleId="Textoindependiente3Car">
    <w:name w:val="Texto independiente 3 Car"/>
    <w:rsid w:val="00EC5750"/>
    <w:rPr>
      <w:rFonts w:ascii="Arial" w:hAnsi="Arial" w:cs="Arial"/>
      <w:sz w:val="16"/>
      <w:szCs w:val="16"/>
    </w:rPr>
  </w:style>
  <w:style w:type="character" w:customStyle="1" w:styleId="Smbolosdenumeracin">
    <w:name w:val="Símbolos de numeración"/>
    <w:rsid w:val="00EC5750"/>
  </w:style>
  <w:style w:type="character" w:customStyle="1" w:styleId="Textoindependiente2Car2">
    <w:name w:val="Texto independiente 2 Car2"/>
    <w:rsid w:val="00EC5750"/>
    <w:rPr>
      <w:rFonts w:ascii="Arial" w:hAnsi="Arial" w:cs="Arial"/>
      <w:sz w:val="24"/>
    </w:rPr>
  </w:style>
  <w:style w:type="character" w:customStyle="1" w:styleId="Textoindependiente2Car3">
    <w:name w:val="Texto independiente 2 Car3"/>
    <w:rsid w:val="00EC5750"/>
    <w:rPr>
      <w:rFonts w:ascii="Arial" w:hAnsi="Arial" w:cs="Arial"/>
      <w:sz w:val="24"/>
    </w:rPr>
  </w:style>
  <w:style w:type="character" w:customStyle="1" w:styleId="ListLabel1">
    <w:name w:val="ListLabel 1"/>
    <w:rsid w:val="00EC5750"/>
    <w:rPr>
      <w:rFonts w:cs="Symbol"/>
    </w:rPr>
  </w:style>
  <w:style w:type="paragraph" w:customStyle="1" w:styleId="Encabezado17">
    <w:name w:val="Encabezado17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Textoindependiente">
    <w:name w:val="Body Text"/>
    <w:basedOn w:val="Normal"/>
    <w:link w:val="TextoindependienteCar"/>
    <w:rsid w:val="00EC5750"/>
    <w:pPr>
      <w:jc w:val="both"/>
    </w:pPr>
    <w:rPr>
      <w:rFonts w:cs="Times New Roman"/>
      <w:sz w:val="19"/>
      <w:lang w:val="en-US"/>
    </w:rPr>
  </w:style>
  <w:style w:type="paragraph" w:styleId="Lista">
    <w:name w:val="List"/>
    <w:basedOn w:val="Normal"/>
    <w:rsid w:val="00EC5750"/>
    <w:pPr>
      <w:ind w:left="283" w:hanging="283"/>
    </w:pPr>
  </w:style>
  <w:style w:type="paragraph" w:customStyle="1" w:styleId="Etiqueta">
    <w:name w:val="Etiqueta"/>
    <w:basedOn w:val="Normal"/>
    <w:rsid w:val="00EC575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rsid w:val="00EC5750"/>
    <w:pPr>
      <w:suppressLineNumbers/>
    </w:pPr>
    <w:rPr>
      <w:rFonts w:cs="Lohit Hindi"/>
    </w:rPr>
  </w:style>
  <w:style w:type="paragraph" w:customStyle="1" w:styleId="Encabezado16">
    <w:name w:val="Encabezado16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5">
    <w:name w:val="Encabezado15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4">
    <w:name w:val="Encabezado14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3">
    <w:name w:val="Encabezado13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2">
    <w:name w:val="Encabezado12"/>
    <w:basedOn w:val="Normal"/>
    <w:next w:val="Textoindependiente"/>
    <w:rsid w:val="00EC575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Encabezado11">
    <w:name w:val="Encabezado11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0">
    <w:name w:val="Encabezado10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8">
    <w:name w:val="Encabezado8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4">
    <w:name w:val="Encabezado4"/>
    <w:basedOn w:val="Normal"/>
    <w:next w:val="Subttulo"/>
    <w:rsid w:val="00EC5750"/>
    <w:pPr>
      <w:jc w:val="center"/>
    </w:pPr>
    <w:rPr>
      <w:b/>
      <w:lang w:val="es-MX"/>
    </w:rPr>
  </w:style>
  <w:style w:type="paragraph" w:customStyle="1" w:styleId="Encabezado3">
    <w:name w:val="Encabezado3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EC57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C5750"/>
    <w:pPr>
      <w:tabs>
        <w:tab w:val="center" w:pos="4252"/>
        <w:tab w:val="right" w:pos="8504"/>
      </w:tabs>
    </w:pPr>
  </w:style>
  <w:style w:type="paragraph" w:customStyle="1" w:styleId="Listaconvietas21">
    <w:name w:val="Lista con viñetas 21"/>
    <w:basedOn w:val="Normal"/>
    <w:rsid w:val="00EC5750"/>
    <w:pPr>
      <w:tabs>
        <w:tab w:val="num" w:pos="643"/>
      </w:tabs>
      <w:ind w:left="643" w:hanging="360"/>
    </w:pPr>
  </w:style>
  <w:style w:type="paragraph" w:styleId="Subttulo">
    <w:name w:val="Subtitle"/>
    <w:basedOn w:val="Encabezado1"/>
    <w:next w:val="Textoindependiente"/>
    <w:qFormat/>
    <w:rsid w:val="00EC5750"/>
    <w:pPr>
      <w:jc w:val="center"/>
    </w:pPr>
    <w:rPr>
      <w:i/>
      <w:iCs/>
    </w:rPr>
  </w:style>
  <w:style w:type="paragraph" w:styleId="NormalWeb">
    <w:name w:val="Normal (Web)"/>
    <w:basedOn w:val="Normal"/>
    <w:rsid w:val="00EC5750"/>
    <w:pPr>
      <w:spacing w:before="280" w:after="280"/>
    </w:pPr>
    <w:rPr>
      <w:rFonts w:ascii="Times New Roman" w:hAnsi="Times New Roman" w:cs="Times New Roman"/>
      <w:color w:val="000000"/>
      <w:szCs w:val="24"/>
      <w:lang w:val="es-MX"/>
    </w:rPr>
  </w:style>
  <w:style w:type="paragraph" w:customStyle="1" w:styleId="Textoindependiente21">
    <w:name w:val="Texto independiente 21"/>
    <w:basedOn w:val="Normal"/>
    <w:rsid w:val="00EC5750"/>
    <w:pPr>
      <w:jc w:val="both"/>
    </w:pPr>
    <w:rPr>
      <w:rFonts w:ascii="Times New Roman" w:hAnsi="Times New Roman" w:cs="Times New Roman"/>
    </w:rPr>
  </w:style>
  <w:style w:type="paragraph" w:customStyle="1" w:styleId="Textoindependiente31">
    <w:name w:val="Texto independiente 31"/>
    <w:basedOn w:val="Normal"/>
    <w:rsid w:val="00EC5750"/>
    <w:pPr>
      <w:jc w:val="both"/>
    </w:pPr>
    <w:rPr>
      <w:i/>
      <w:iCs/>
      <w:color w:val="000000"/>
      <w:sz w:val="22"/>
    </w:rPr>
  </w:style>
  <w:style w:type="paragraph" w:styleId="Sangradetextonormal">
    <w:name w:val="Body Text Indent"/>
    <w:basedOn w:val="Normal"/>
    <w:rsid w:val="00EC5750"/>
    <w:pPr>
      <w:ind w:left="1410" w:hanging="1410"/>
      <w:jc w:val="both"/>
    </w:pPr>
    <w:rPr>
      <w:rFonts w:ascii="Times New Roman" w:hAnsi="Times New Roman" w:cs="Times New Roman"/>
      <w:spacing w:val="20"/>
      <w:szCs w:val="24"/>
    </w:rPr>
  </w:style>
  <w:style w:type="paragraph" w:customStyle="1" w:styleId="Textosinformato1">
    <w:name w:val="Texto sin formato1"/>
    <w:basedOn w:val="Normal"/>
    <w:rsid w:val="00EC5750"/>
    <w:rPr>
      <w:rFonts w:ascii="Courier New" w:hAnsi="Courier New" w:cs="Courier New"/>
      <w:sz w:val="20"/>
    </w:rPr>
  </w:style>
  <w:style w:type="paragraph" w:styleId="Textodeglobo">
    <w:name w:val="Balloon Text"/>
    <w:basedOn w:val="Normal"/>
    <w:rsid w:val="00EC5750"/>
    <w:rPr>
      <w:rFonts w:ascii="Tahoma" w:hAnsi="Tahoma" w:cs="Tahoma"/>
      <w:sz w:val="16"/>
      <w:szCs w:val="16"/>
    </w:rPr>
  </w:style>
  <w:style w:type="paragraph" w:customStyle="1" w:styleId="Lista21">
    <w:name w:val="Lista 21"/>
    <w:basedOn w:val="Normal"/>
    <w:rsid w:val="00EC5750"/>
    <w:pPr>
      <w:ind w:left="566" w:hanging="283"/>
    </w:pPr>
  </w:style>
  <w:style w:type="paragraph" w:customStyle="1" w:styleId="Encabezadodemensaje1">
    <w:name w:val="Encabezado de mensaje1"/>
    <w:basedOn w:val="Normal"/>
    <w:rsid w:val="00EC575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Cs w:val="24"/>
    </w:rPr>
  </w:style>
  <w:style w:type="paragraph" w:customStyle="1" w:styleId="Saludo1">
    <w:name w:val="Saludo1"/>
    <w:basedOn w:val="Normal"/>
    <w:next w:val="Normal"/>
    <w:rsid w:val="00EC5750"/>
  </w:style>
  <w:style w:type="paragraph" w:customStyle="1" w:styleId="Cierre1">
    <w:name w:val="Cierre1"/>
    <w:basedOn w:val="Normal"/>
    <w:rsid w:val="00EC5750"/>
    <w:pPr>
      <w:ind w:left="4252"/>
    </w:pPr>
  </w:style>
  <w:style w:type="paragraph" w:customStyle="1" w:styleId="Listaconvietas1">
    <w:name w:val="Lista con viñetas1"/>
    <w:basedOn w:val="Normal"/>
    <w:rsid w:val="00EC5750"/>
    <w:pPr>
      <w:tabs>
        <w:tab w:val="num" w:pos="360"/>
      </w:tabs>
      <w:ind w:left="360" w:hanging="360"/>
    </w:pPr>
  </w:style>
  <w:style w:type="paragraph" w:customStyle="1" w:styleId="ListaCC">
    <w:name w:val="Lista CC."/>
    <w:basedOn w:val="Normal"/>
    <w:rsid w:val="00EC5750"/>
  </w:style>
  <w:style w:type="paragraph" w:styleId="Firma">
    <w:name w:val="Signature"/>
    <w:basedOn w:val="Normal"/>
    <w:rsid w:val="00EC5750"/>
    <w:pPr>
      <w:ind w:left="4252"/>
    </w:pPr>
  </w:style>
  <w:style w:type="paragraph" w:customStyle="1" w:styleId="Firmapuesto">
    <w:name w:val="Firma puesto"/>
    <w:basedOn w:val="Firma"/>
    <w:rsid w:val="00EC5750"/>
  </w:style>
  <w:style w:type="paragraph" w:customStyle="1" w:styleId="Firmaorganizacin">
    <w:name w:val="Firma organización"/>
    <w:basedOn w:val="Firma"/>
    <w:rsid w:val="00EC5750"/>
  </w:style>
  <w:style w:type="paragraph" w:customStyle="1" w:styleId="Infodocumentosadjuntos">
    <w:name w:val="Info documentos adjuntos"/>
    <w:basedOn w:val="Normal"/>
    <w:rsid w:val="00EC5750"/>
  </w:style>
  <w:style w:type="paragraph" w:customStyle="1" w:styleId="Textoindependienteprimerasangra1">
    <w:name w:val="Texto independiente primera sangría1"/>
    <w:basedOn w:val="Textoindependiente"/>
    <w:rsid w:val="00EC5750"/>
    <w:pPr>
      <w:spacing w:after="120"/>
      <w:ind w:firstLine="210"/>
      <w:jc w:val="left"/>
    </w:pPr>
    <w:rPr>
      <w:sz w:val="24"/>
      <w:lang w:val="es-ES"/>
    </w:rPr>
  </w:style>
  <w:style w:type="paragraph" w:customStyle="1" w:styleId="Textoindependienteprimerasangra21">
    <w:name w:val="Texto independiente primera sangría 21"/>
    <w:basedOn w:val="Sangradetextonormal"/>
    <w:rsid w:val="00EC5750"/>
    <w:pPr>
      <w:spacing w:after="120"/>
      <w:ind w:left="283" w:firstLine="210"/>
      <w:jc w:val="left"/>
    </w:pPr>
    <w:rPr>
      <w:rFonts w:ascii="Arial" w:hAnsi="Arial" w:cs="Arial"/>
      <w:spacing w:val="0"/>
      <w:szCs w:val="20"/>
    </w:rPr>
  </w:style>
  <w:style w:type="paragraph" w:customStyle="1" w:styleId="western">
    <w:name w:val="western"/>
    <w:basedOn w:val="Normal"/>
    <w:rsid w:val="00EC5750"/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uiPriority w:val="34"/>
    <w:qFormat/>
    <w:rsid w:val="00EC5750"/>
    <w:pPr>
      <w:ind w:left="708"/>
    </w:pPr>
  </w:style>
  <w:style w:type="paragraph" w:customStyle="1" w:styleId="Ttulo26">
    <w:name w:val="Título 26"/>
    <w:basedOn w:val="Normal"/>
    <w:rsid w:val="00EC5750"/>
    <w:pPr>
      <w:spacing w:after="90"/>
    </w:pPr>
    <w:rPr>
      <w:rFonts w:ascii="Times New Roman" w:hAnsi="Times New Roman" w:cs="Times New Roman"/>
      <w:b/>
      <w:bCs/>
      <w:color w:val="445555"/>
      <w:sz w:val="27"/>
      <w:szCs w:val="27"/>
    </w:rPr>
  </w:style>
  <w:style w:type="paragraph" w:customStyle="1" w:styleId="NormalWeb3">
    <w:name w:val="Normal (Web)3"/>
    <w:basedOn w:val="Normal"/>
    <w:rsid w:val="00EC5750"/>
    <w:pPr>
      <w:shd w:val="clear" w:color="auto" w:fill="FFFFFF"/>
      <w:spacing w:before="135" w:after="135"/>
    </w:pPr>
    <w:rPr>
      <w:rFonts w:ascii="Times New Roman" w:hAnsi="Times New Roman" w:cs="Times New Roman"/>
      <w:szCs w:val="24"/>
    </w:rPr>
  </w:style>
  <w:style w:type="paragraph" w:customStyle="1" w:styleId="Prrafodelista1">
    <w:name w:val="Párrafo de lista1"/>
    <w:basedOn w:val="Normal"/>
    <w:rsid w:val="00EC5750"/>
    <w:pPr>
      <w:ind w:left="708"/>
    </w:pPr>
    <w:rPr>
      <w:rFonts w:ascii="Times New Roman" w:hAnsi="Times New Roman" w:cs="Times New Roman"/>
      <w:sz w:val="20"/>
    </w:rPr>
  </w:style>
  <w:style w:type="paragraph" w:customStyle="1" w:styleId="Textoindependiente22">
    <w:name w:val="Texto independiente 22"/>
    <w:basedOn w:val="Normal"/>
    <w:rsid w:val="00EC5750"/>
    <w:pPr>
      <w:spacing w:after="120" w:line="480" w:lineRule="auto"/>
    </w:pPr>
  </w:style>
  <w:style w:type="paragraph" w:styleId="Cita">
    <w:name w:val="Quote"/>
    <w:basedOn w:val="Normal"/>
    <w:qFormat/>
    <w:rsid w:val="00EC5750"/>
    <w:pPr>
      <w:spacing w:after="283"/>
      <w:ind w:left="567" w:right="567"/>
    </w:pPr>
  </w:style>
  <w:style w:type="paragraph" w:customStyle="1" w:styleId="Textoindependiente23">
    <w:name w:val="Texto independiente 23"/>
    <w:basedOn w:val="Normal"/>
    <w:rsid w:val="00EC5750"/>
    <w:pPr>
      <w:spacing w:after="120" w:line="480" w:lineRule="auto"/>
    </w:pPr>
  </w:style>
  <w:style w:type="paragraph" w:customStyle="1" w:styleId="Textoindependiente24">
    <w:name w:val="Texto independiente 24"/>
    <w:basedOn w:val="Normal"/>
    <w:rsid w:val="00EC5750"/>
    <w:pPr>
      <w:spacing w:after="120" w:line="480" w:lineRule="auto"/>
    </w:pPr>
  </w:style>
  <w:style w:type="paragraph" w:customStyle="1" w:styleId="Textoindependiente25">
    <w:name w:val="Texto independiente 25"/>
    <w:basedOn w:val="Normal"/>
    <w:rsid w:val="00EC5750"/>
    <w:pPr>
      <w:spacing w:after="120" w:line="480" w:lineRule="auto"/>
    </w:pPr>
  </w:style>
  <w:style w:type="paragraph" w:customStyle="1" w:styleId="Textoindependiente26">
    <w:name w:val="Texto independiente 26"/>
    <w:basedOn w:val="Normal"/>
    <w:rsid w:val="00EC5750"/>
    <w:pPr>
      <w:spacing w:after="120" w:line="480" w:lineRule="auto"/>
    </w:pPr>
  </w:style>
  <w:style w:type="paragraph" w:customStyle="1" w:styleId="Textoindependiente32">
    <w:name w:val="Texto independiente 32"/>
    <w:basedOn w:val="Normal"/>
    <w:rsid w:val="00EC5750"/>
    <w:pPr>
      <w:spacing w:after="120"/>
    </w:pPr>
    <w:rPr>
      <w:sz w:val="16"/>
      <w:szCs w:val="16"/>
    </w:rPr>
  </w:style>
  <w:style w:type="paragraph" w:customStyle="1" w:styleId="Textoindependiente27">
    <w:name w:val="Texto independiente 27"/>
    <w:basedOn w:val="Normal"/>
    <w:rsid w:val="00EC5750"/>
    <w:pPr>
      <w:spacing w:after="120" w:line="480" w:lineRule="auto"/>
    </w:pPr>
  </w:style>
  <w:style w:type="paragraph" w:customStyle="1" w:styleId="Textoindependiente28">
    <w:name w:val="Texto independiente 28"/>
    <w:basedOn w:val="Normal"/>
    <w:rsid w:val="00EC5750"/>
    <w:pPr>
      <w:spacing w:after="120" w:line="480" w:lineRule="auto"/>
    </w:pPr>
  </w:style>
  <w:style w:type="paragraph" w:customStyle="1" w:styleId="Contenidodelatabla">
    <w:name w:val="Contenido de la tabla"/>
    <w:basedOn w:val="Normal"/>
    <w:rsid w:val="00EC5750"/>
    <w:pPr>
      <w:suppressLineNumbers/>
    </w:pPr>
  </w:style>
  <w:style w:type="paragraph" w:customStyle="1" w:styleId="Encabezadodelatabla">
    <w:name w:val="Encabezado de la tabla"/>
    <w:basedOn w:val="Contenidodelatabla"/>
    <w:rsid w:val="00EC5750"/>
    <w:pPr>
      <w:jc w:val="center"/>
    </w:pPr>
    <w:rPr>
      <w:b/>
      <w:bCs/>
    </w:rPr>
  </w:style>
  <w:style w:type="paragraph" w:customStyle="1" w:styleId="Textopreformateado">
    <w:name w:val="Texto preformateado"/>
    <w:basedOn w:val="Normal"/>
    <w:rsid w:val="00EC5750"/>
    <w:rPr>
      <w:rFonts w:ascii="Times New Roman" w:eastAsia="Droid Sans Fallback" w:hAnsi="Times New Roman" w:cs="DejaVu Sans Mono"/>
      <w:sz w:val="20"/>
    </w:rPr>
  </w:style>
  <w:style w:type="paragraph" w:styleId="Textoindependiente2">
    <w:name w:val="Body Text 2"/>
    <w:basedOn w:val="Normal"/>
    <w:link w:val="Textoindependiente2Car4"/>
    <w:uiPriority w:val="99"/>
    <w:semiHidden/>
    <w:unhideWhenUsed/>
    <w:rsid w:val="00B45042"/>
    <w:pPr>
      <w:spacing w:after="120" w:line="480" w:lineRule="auto"/>
    </w:pPr>
    <w:rPr>
      <w:rFonts w:cs="Times New Roman"/>
    </w:rPr>
  </w:style>
  <w:style w:type="character" w:customStyle="1" w:styleId="Textoindependiente2Car4">
    <w:name w:val="Texto independiente 2 Car4"/>
    <w:link w:val="Textoindependiente2"/>
    <w:uiPriority w:val="99"/>
    <w:semiHidden/>
    <w:rsid w:val="00B45042"/>
    <w:rPr>
      <w:rFonts w:ascii="Arial" w:hAnsi="Arial" w:cs="Arial"/>
      <w:sz w:val="24"/>
      <w:lang w:val="es-ES" w:eastAsia="ar-SA"/>
    </w:rPr>
  </w:style>
  <w:style w:type="character" w:customStyle="1" w:styleId="TextoindependienteCar">
    <w:name w:val="Texto independiente Car"/>
    <w:link w:val="Textoindependiente"/>
    <w:rsid w:val="00D952D6"/>
    <w:rPr>
      <w:rFonts w:ascii="Arial" w:hAnsi="Arial" w:cs="Arial"/>
      <w:sz w:val="19"/>
      <w:lang w:val="en-US" w:eastAsia="ar-SA"/>
    </w:rPr>
  </w:style>
  <w:style w:type="character" w:customStyle="1" w:styleId="gd">
    <w:name w:val="gd"/>
    <w:rsid w:val="00FC1B62"/>
  </w:style>
  <w:style w:type="character" w:customStyle="1" w:styleId="apple-converted-space">
    <w:name w:val="apple-converted-space"/>
    <w:rsid w:val="00FC1B62"/>
  </w:style>
  <w:style w:type="character" w:customStyle="1" w:styleId="go">
    <w:name w:val="go"/>
    <w:rsid w:val="00FC1B62"/>
  </w:style>
  <w:style w:type="character" w:customStyle="1" w:styleId="PiedepginaCar">
    <w:name w:val="Pie de página Car"/>
    <w:link w:val="Piedepgina"/>
    <w:rsid w:val="00123A8F"/>
    <w:rPr>
      <w:rFonts w:ascii="Arial" w:hAnsi="Arial" w:cs="Arial"/>
      <w:sz w:val="24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6D20C3"/>
    <w:rPr>
      <w:rFonts w:asciiTheme="majorHAnsi" w:eastAsiaTheme="majorEastAsia" w:hAnsiTheme="majorHAnsi" w:cstheme="majorBidi"/>
      <w:color w:val="404040" w:themeColor="text1" w:themeTint="BF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D20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D20C3"/>
    <w:rPr>
      <w:rFonts w:ascii="Arial" w:hAnsi="Arial" w:cs="Arial"/>
      <w:sz w:val="16"/>
      <w:szCs w:val="16"/>
      <w:lang w:val="es-ES" w:eastAsia="ar-SA"/>
    </w:rPr>
  </w:style>
  <w:style w:type="paragraph" w:customStyle="1" w:styleId="Default">
    <w:name w:val="Default"/>
    <w:rsid w:val="00DC1E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E076F8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77368E"/>
    <w:rPr>
      <w:rFonts w:ascii="Arial" w:hAnsi="Arial" w:cs="Arial"/>
      <w:sz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50"/>
    <w:pPr>
      <w:suppressAutoHyphens/>
    </w:pPr>
    <w:rPr>
      <w:rFonts w:ascii="Arial" w:hAnsi="Arial" w:cs="Arial"/>
      <w:sz w:val="24"/>
      <w:lang w:val="es-ES" w:eastAsia="ar-SA"/>
    </w:rPr>
  </w:style>
  <w:style w:type="paragraph" w:styleId="Ttulo1">
    <w:name w:val="heading 1"/>
    <w:basedOn w:val="Normal"/>
    <w:next w:val="Normal"/>
    <w:qFormat/>
    <w:rsid w:val="00EC5750"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C5750"/>
    <w:pPr>
      <w:keepNext/>
      <w:tabs>
        <w:tab w:val="num" w:pos="0"/>
      </w:tabs>
      <w:ind w:left="576" w:hanging="576"/>
      <w:jc w:val="both"/>
      <w:outlineLvl w:val="1"/>
    </w:pPr>
    <w:rPr>
      <w:rFonts w:ascii="Times New Roman" w:hAnsi="Times New Roman" w:cs="Times New Roman"/>
      <w:spacing w:val="20"/>
      <w:sz w:val="28"/>
      <w:szCs w:val="44"/>
    </w:rPr>
  </w:style>
  <w:style w:type="paragraph" w:styleId="Ttulo3">
    <w:name w:val="heading 3"/>
    <w:basedOn w:val="Normal"/>
    <w:next w:val="Normal"/>
    <w:qFormat/>
    <w:rsid w:val="00EC5750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 w:cs="Times New Roman"/>
      <w:sz w:val="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20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qFormat/>
    <w:rsid w:val="00EC5750"/>
    <w:pPr>
      <w:tabs>
        <w:tab w:val="num" w:pos="0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EC5750"/>
    <w:rPr>
      <w:rFonts w:ascii="Symbol" w:hAnsi="Symbol" w:cs="Symbol"/>
    </w:rPr>
  </w:style>
  <w:style w:type="character" w:customStyle="1" w:styleId="WW8Num3z0">
    <w:name w:val="WW8Num3z0"/>
    <w:rsid w:val="00EC5750"/>
    <w:rPr>
      <w:rFonts w:ascii="Symbol" w:hAnsi="Symbol" w:cs="Symbol"/>
    </w:rPr>
  </w:style>
  <w:style w:type="character" w:customStyle="1" w:styleId="WW8Num4z0">
    <w:name w:val="WW8Num4z0"/>
    <w:rsid w:val="00EC5750"/>
    <w:rPr>
      <w:rFonts w:ascii="Symbol" w:hAnsi="Symbol" w:cs="Symbol"/>
    </w:rPr>
  </w:style>
  <w:style w:type="character" w:customStyle="1" w:styleId="WW8Num5z0">
    <w:name w:val="WW8Num5z0"/>
    <w:rsid w:val="00EC5750"/>
    <w:rPr>
      <w:rFonts w:ascii="Symbol" w:hAnsi="Symbol" w:cs="Symbol"/>
    </w:rPr>
  </w:style>
  <w:style w:type="character" w:customStyle="1" w:styleId="WW8Num9z0">
    <w:name w:val="WW8Num9z0"/>
    <w:rsid w:val="00EC5750"/>
    <w:rPr>
      <w:rFonts w:ascii="Symbol" w:hAnsi="Symbol" w:cs="Symbol"/>
    </w:rPr>
  </w:style>
  <w:style w:type="character" w:customStyle="1" w:styleId="WW8Num10z0">
    <w:name w:val="WW8Num10z0"/>
    <w:rsid w:val="00EC5750"/>
    <w:rPr>
      <w:rFonts w:ascii="Symbol" w:hAnsi="Symbol" w:cs="Symbol"/>
    </w:rPr>
  </w:style>
  <w:style w:type="character" w:customStyle="1" w:styleId="WW8Num13z0">
    <w:name w:val="WW8Num13z0"/>
    <w:rsid w:val="00EC5750"/>
    <w:rPr>
      <w:rFonts w:ascii="Symbol" w:hAnsi="Symbol" w:cs="Symbol"/>
    </w:rPr>
  </w:style>
  <w:style w:type="character" w:customStyle="1" w:styleId="WW8Num13z1">
    <w:name w:val="WW8Num13z1"/>
    <w:rsid w:val="00EC5750"/>
    <w:rPr>
      <w:rFonts w:ascii="Courier New" w:hAnsi="Courier New" w:cs="Courier New"/>
    </w:rPr>
  </w:style>
  <w:style w:type="character" w:customStyle="1" w:styleId="WW8Num13z2">
    <w:name w:val="WW8Num13z2"/>
    <w:rsid w:val="00EC5750"/>
    <w:rPr>
      <w:rFonts w:ascii="Wingdings" w:hAnsi="Wingdings" w:cs="Wingdings"/>
    </w:rPr>
  </w:style>
  <w:style w:type="character" w:customStyle="1" w:styleId="WW8Num15z0">
    <w:name w:val="WW8Num15z0"/>
    <w:rsid w:val="00EC5750"/>
    <w:rPr>
      <w:rFonts w:ascii="Symbol" w:hAnsi="Symbol" w:cs="Symbol"/>
    </w:rPr>
  </w:style>
  <w:style w:type="character" w:customStyle="1" w:styleId="WW8Num17z0">
    <w:name w:val="WW8Num17z0"/>
    <w:rsid w:val="00EC5750"/>
    <w:rPr>
      <w:rFonts w:ascii="Symbol" w:hAnsi="Symbol" w:cs="Symbol"/>
    </w:rPr>
  </w:style>
  <w:style w:type="character" w:customStyle="1" w:styleId="WW8Num17z1">
    <w:name w:val="WW8Num17z1"/>
    <w:rsid w:val="00EC5750"/>
    <w:rPr>
      <w:rFonts w:ascii="Courier New" w:hAnsi="Courier New" w:cs="Courier New"/>
    </w:rPr>
  </w:style>
  <w:style w:type="character" w:customStyle="1" w:styleId="WW8Num18z0">
    <w:name w:val="WW8Num18z0"/>
    <w:rsid w:val="00EC5750"/>
    <w:rPr>
      <w:rFonts w:ascii="Symbol" w:hAnsi="Symbol" w:cs="Symbol"/>
    </w:rPr>
  </w:style>
  <w:style w:type="character" w:customStyle="1" w:styleId="WW8Num19z0">
    <w:name w:val="WW8Num19z0"/>
    <w:rsid w:val="00EC5750"/>
    <w:rPr>
      <w:rFonts w:ascii="Symbol" w:hAnsi="Symbol" w:cs="Symbol"/>
    </w:rPr>
  </w:style>
  <w:style w:type="character" w:customStyle="1" w:styleId="WW8Num19z1">
    <w:name w:val="WW8Num19z1"/>
    <w:rsid w:val="00EC5750"/>
    <w:rPr>
      <w:rFonts w:ascii="Courier New" w:hAnsi="Courier New" w:cs="Courier New"/>
    </w:rPr>
  </w:style>
  <w:style w:type="character" w:customStyle="1" w:styleId="WW8Num20z0">
    <w:name w:val="WW8Num20z0"/>
    <w:rsid w:val="00EC5750"/>
    <w:rPr>
      <w:rFonts w:ascii="Symbol" w:hAnsi="Symbol" w:cs="Symbol"/>
    </w:rPr>
  </w:style>
  <w:style w:type="character" w:customStyle="1" w:styleId="WW8Num20z1">
    <w:name w:val="WW8Num20z1"/>
    <w:rsid w:val="00EC5750"/>
    <w:rPr>
      <w:rFonts w:ascii="Courier New" w:hAnsi="Courier New" w:cs="Courier New"/>
    </w:rPr>
  </w:style>
  <w:style w:type="character" w:customStyle="1" w:styleId="WW8Num21z0">
    <w:name w:val="WW8Num21z0"/>
    <w:rsid w:val="00EC5750"/>
    <w:rPr>
      <w:rFonts w:ascii="Symbol" w:hAnsi="Symbol" w:cs="Symbol"/>
    </w:rPr>
  </w:style>
  <w:style w:type="character" w:customStyle="1" w:styleId="WW8Num21z1">
    <w:name w:val="WW8Num21z1"/>
    <w:rsid w:val="00EC5750"/>
    <w:rPr>
      <w:rFonts w:ascii="Courier New" w:hAnsi="Courier New" w:cs="Courier New"/>
    </w:rPr>
  </w:style>
  <w:style w:type="character" w:customStyle="1" w:styleId="WW8Num22z0">
    <w:name w:val="WW8Num22z0"/>
    <w:rsid w:val="00EC5750"/>
    <w:rPr>
      <w:rFonts w:ascii="Symbol" w:hAnsi="Symbol" w:cs="Symbol"/>
    </w:rPr>
  </w:style>
  <w:style w:type="character" w:customStyle="1" w:styleId="Absatz-Standardschriftart">
    <w:name w:val="Absatz-Standardschriftart"/>
    <w:rsid w:val="00EC5750"/>
  </w:style>
  <w:style w:type="character" w:customStyle="1" w:styleId="Fuentedeprrafopredeter17">
    <w:name w:val="Fuente de párrafo predeter.17"/>
    <w:rsid w:val="00EC5750"/>
  </w:style>
  <w:style w:type="character" w:customStyle="1" w:styleId="WW-Absatz-Standardschriftart">
    <w:name w:val="WW-Absatz-Standardschriftart"/>
    <w:rsid w:val="00EC5750"/>
  </w:style>
  <w:style w:type="character" w:customStyle="1" w:styleId="WW-Absatz-Standardschriftart1">
    <w:name w:val="WW-Absatz-Standardschriftart1"/>
    <w:rsid w:val="00EC5750"/>
  </w:style>
  <w:style w:type="character" w:customStyle="1" w:styleId="WW-Absatz-Standardschriftart11">
    <w:name w:val="WW-Absatz-Standardschriftart11"/>
    <w:rsid w:val="00EC5750"/>
  </w:style>
  <w:style w:type="character" w:customStyle="1" w:styleId="WW-Absatz-Standardschriftart111">
    <w:name w:val="WW-Absatz-Standardschriftart111"/>
    <w:rsid w:val="00EC5750"/>
  </w:style>
  <w:style w:type="character" w:customStyle="1" w:styleId="WW-Absatz-Standardschriftart1111">
    <w:name w:val="WW-Absatz-Standardschriftart1111"/>
    <w:rsid w:val="00EC5750"/>
  </w:style>
  <w:style w:type="character" w:customStyle="1" w:styleId="WW-Absatz-Standardschriftart11111">
    <w:name w:val="WW-Absatz-Standardschriftart11111"/>
    <w:rsid w:val="00EC5750"/>
  </w:style>
  <w:style w:type="character" w:customStyle="1" w:styleId="WW-Absatz-Standardschriftart111111">
    <w:name w:val="WW-Absatz-Standardschriftart111111"/>
    <w:rsid w:val="00EC5750"/>
  </w:style>
  <w:style w:type="character" w:customStyle="1" w:styleId="WW-Absatz-Standardschriftart1111111">
    <w:name w:val="WW-Absatz-Standardschriftart1111111"/>
    <w:rsid w:val="00EC5750"/>
  </w:style>
  <w:style w:type="character" w:customStyle="1" w:styleId="WW8Num22z1">
    <w:name w:val="WW8Num22z1"/>
    <w:rsid w:val="00EC5750"/>
    <w:rPr>
      <w:rFonts w:ascii="Courier New" w:hAnsi="Courier New" w:cs="Courier New"/>
    </w:rPr>
  </w:style>
  <w:style w:type="character" w:customStyle="1" w:styleId="WW8Num22z2">
    <w:name w:val="WW8Num22z2"/>
    <w:rsid w:val="00EC5750"/>
    <w:rPr>
      <w:rFonts w:ascii="Wingdings" w:hAnsi="Wingdings" w:cs="Wingdings"/>
    </w:rPr>
  </w:style>
  <w:style w:type="character" w:customStyle="1" w:styleId="Fuentedeprrafopredeter16">
    <w:name w:val="Fuente de párrafo predeter.16"/>
    <w:rsid w:val="00EC5750"/>
  </w:style>
  <w:style w:type="character" w:customStyle="1" w:styleId="WW-Absatz-Standardschriftart11111111">
    <w:name w:val="WW-Absatz-Standardschriftart11111111"/>
    <w:rsid w:val="00EC5750"/>
  </w:style>
  <w:style w:type="character" w:customStyle="1" w:styleId="Fuentedeprrafopredeter15">
    <w:name w:val="Fuente de párrafo predeter.15"/>
    <w:rsid w:val="00EC5750"/>
  </w:style>
  <w:style w:type="character" w:customStyle="1" w:styleId="WW-Absatz-Standardschriftart111111111">
    <w:name w:val="WW-Absatz-Standardschriftart111111111"/>
    <w:rsid w:val="00EC5750"/>
  </w:style>
  <w:style w:type="character" w:customStyle="1" w:styleId="WW-Absatz-Standardschriftart1111111111">
    <w:name w:val="WW-Absatz-Standardschriftart1111111111"/>
    <w:rsid w:val="00EC5750"/>
  </w:style>
  <w:style w:type="character" w:customStyle="1" w:styleId="WW-Absatz-Standardschriftart11111111111">
    <w:name w:val="WW-Absatz-Standardschriftart11111111111"/>
    <w:rsid w:val="00EC5750"/>
  </w:style>
  <w:style w:type="character" w:customStyle="1" w:styleId="WW-Absatz-Standardschriftart111111111111">
    <w:name w:val="WW-Absatz-Standardschriftart111111111111"/>
    <w:rsid w:val="00EC5750"/>
  </w:style>
  <w:style w:type="character" w:customStyle="1" w:styleId="Fuentedeprrafopredeter14">
    <w:name w:val="Fuente de párrafo predeter.14"/>
    <w:rsid w:val="00EC5750"/>
  </w:style>
  <w:style w:type="character" w:customStyle="1" w:styleId="WW8Num16z0">
    <w:name w:val="WW8Num16z0"/>
    <w:rsid w:val="00EC5750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rsid w:val="00EC5750"/>
  </w:style>
  <w:style w:type="character" w:customStyle="1" w:styleId="WW8Num14z0">
    <w:name w:val="WW8Num14z0"/>
    <w:rsid w:val="00EC5750"/>
    <w:rPr>
      <w:rFonts w:ascii="Symbol" w:hAnsi="Symbol" w:cs="Symbol"/>
    </w:rPr>
  </w:style>
  <w:style w:type="character" w:customStyle="1" w:styleId="WW8Num15z1">
    <w:name w:val="WW8Num15z1"/>
    <w:rsid w:val="00EC5750"/>
    <w:rPr>
      <w:rFonts w:ascii="Courier New" w:hAnsi="Courier New" w:cs="Courier New"/>
    </w:rPr>
  </w:style>
  <w:style w:type="character" w:customStyle="1" w:styleId="WW8Num15z2">
    <w:name w:val="WW8Num15z2"/>
    <w:rsid w:val="00EC5750"/>
    <w:rPr>
      <w:rFonts w:ascii="Wingdings" w:hAnsi="Wingdings" w:cs="Wingdings"/>
    </w:rPr>
  </w:style>
  <w:style w:type="character" w:customStyle="1" w:styleId="WW8Num19z2">
    <w:name w:val="WW8Num19z2"/>
    <w:rsid w:val="00EC5750"/>
    <w:rPr>
      <w:rFonts w:ascii="Wingdings" w:hAnsi="Wingdings" w:cs="Wingdings"/>
    </w:rPr>
  </w:style>
  <w:style w:type="character" w:customStyle="1" w:styleId="Fuentedeprrafopredeter13">
    <w:name w:val="Fuente de párrafo predeter.13"/>
    <w:rsid w:val="00EC5750"/>
  </w:style>
  <w:style w:type="character" w:customStyle="1" w:styleId="Fuentedeprrafopredeter12">
    <w:name w:val="Fuente de párrafo predeter.12"/>
    <w:rsid w:val="00EC5750"/>
  </w:style>
  <w:style w:type="character" w:customStyle="1" w:styleId="WW-Absatz-Standardschriftart11111111111111">
    <w:name w:val="WW-Absatz-Standardschriftart11111111111111"/>
    <w:rsid w:val="00EC5750"/>
  </w:style>
  <w:style w:type="character" w:customStyle="1" w:styleId="WW-Absatz-Standardschriftart111111111111111">
    <w:name w:val="WW-Absatz-Standardschriftart111111111111111"/>
    <w:rsid w:val="00EC5750"/>
  </w:style>
  <w:style w:type="character" w:customStyle="1" w:styleId="WW-Absatz-Standardschriftart1111111111111111">
    <w:name w:val="WW-Absatz-Standardschriftart1111111111111111"/>
    <w:rsid w:val="00EC5750"/>
  </w:style>
  <w:style w:type="character" w:customStyle="1" w:styleId="WW-Absatz-Standardschriftart11111111111111111">
    <w:name w:val="WW-Absatz-Standardschriftart11111111111111111"/>
    <w:rsid w:val="00EC5750"/>
  </w:style>
  <w:style w:type="character" w:customStyle="1" w:styleId="WW-Absatz-Standardschriftart111111111111111111">
    <w:name w:val="WW-Absatz-Standardschriftart111111111111111111"/>
    <w:rsid w:val="00EC5750"/>
  </w:style>
  <w:style w:type="character" w:customStyle="1" w:styleId="WW8Num10z1">
    <w:name w:val="WW8Num10z1"/>
    <w:rsid w:val="00EC5750"/>
    <w:rPr>
      <w:rFonts w:ascii="Symbol" w:hAnsi="Symbol" w:cs="Symbol"/>
    </w:rPr>
  </w:style>
  <w:style w:type="character" w:customStyle="1" w:styleId="WW8Num10z2">
    <w:name w:val="WW8Num10z2"/>
    <w:rsid w:val="00EC5750"/>
    <w:rPr>
      <w:rFonts w:ascii="Wingdings" w:hAnsi="Wingdings" w:cs="Wingdings"/>
    </w:rPr>
  </w:style>
  <w:style w:type="character" w:customStyle="1" w:styleId="WW8Num11z0">
    <w:name w:val="WW8Num11z0"/>
    <w:rsid w:val="00EC5750"/>
    <w:rPr>
      <w:rFonts w:ascii="Symbol" w:hAnsi="Symbol" w:cs="Symbol"/>
    </w:rPr>
  </w:style>
  <w:style w:type="character" w:customStyle="1" w:styleId="WW8Num11z1">
    <w:name w:val="WW8Num11z1"/>
    <w:rsid w:val="00EC5750"/>
    <w:rPr>
      <w:rFonts w:ascii="Courier New" w:hAnsi="Courier New" w:cs="Courier New"/>
    </w:rPr>
  </w:style>
  <w:style w:type="character" w:customStyle="1" w:styleId="WW8Num11z2">
    <w:name w:val="WW8Num11z2"/>
    <w:rsid w:val="00EC5750"/>
    <w:rPr>
      <w:rFonts w:ascii="Wingdings" w:hAnsi="Wingdings" w:cs="Wingdings"/>
    </w:rPr>
  </w:style>
  <w:style w:type="character" w:customStyle="1" w:styleId="Fuentedeprrafopredeter11">
    <w:name w:val="Fuente de párrafo predeter.11"/>
    <w:rsid w:val="00EC5750"/>
  </w:style>
  <w:style w:type="character" w:customStyle="1" w:styleId="WW8Num5z1">
    <w:name w:val="WW8Num5z1"/>
    <w:rsid w:val="00EC5750"/>
    <w:rPr>
      <w:rFonts w:ascii="Courier New" w:hAnsi="Courier New" w:cs="Courier New"/>
    </w:rPr>
  </w:style>
  <w:style w:type="character" w:customStyle="1" w:styleId="WW8Num5z2">
    <w:name w:val="WW8Num5z2"/>
    <w:rsid w:val="00EC5750"/>
    <w:rPr>
      <w:rFonts w:ascii="Wingdings" w:hAnsi="Wingdings" w:cs="Wingdings"/>
    </w:rPr>
  </w:style>
  <w:style w:type="character" w:customStyle="1" w:styleId="Fuentedeprrafopredeter10">
    <w:name w:val="Fuente de párrafo predeter.10"/>
    <w:rsid w:val="00EC5750"/>
  </w:style>
  <w:style w:type="character" w:customStyle="1" w:styleId="WW-Absatz-Standardschriftart1111111111111111111">
    <w:name w:val="WW-Absatz-Standardschriftart1111111111111111111"/>
    <w:rsid w:val="00EC5750"/>
  </w:style>
  <w:style w:type="character" w:customStyle="1" w:styleId="WW-Absatz-Standardschriftart11111111111111111111">
    <w:name w:val="WW-Absatz-Standardschriftart11111111111111111111"/>
    <w:rsid w:val="00EC5750"/>
  </w:style>
  <w:style w:type="character" w:customStyle="1" w:styleId="WW-Absatz-Standardschriftart111111111111111111111">
    <w:name w:val="WW-Absatz-Standardschriftart111111111111111111111"/>
    <w:rsid w:val="00EC5750"/>
  </w:style>
  <w:style w:type="character" w:customStyle="1" w:styleId="WW-Absatz-Standardschriftart1111111111111111111111">
    <w:name w:val="WW-Absatz-Standardschriftart1111111111111111111111"/>
    <w:rsid w:val="00EC5750"/>
  </w:style>
  <w:style w:type="character" w:customStyle="1" w:styleId="WW-Absatz-Standardschriftart11111111111111111111111">
    <w:name w:val="WW-Absatz-Standardschriftart11111111111111111111111"/>
    <w:rsid w:val="00EC5750"/>
  </w:style>
  <w:style w:type="character" w:customStyle="1" w:styleId="WW-Absatz-Standardschriftart111111111111111111111111">
    <w:name w:val="WW-Absatz-Standardschriftart111111111111111111111111"/>
    <w:rsid w:val="00EC5750"/>
  </w:style>
  <w:style w:type="character" w:customStyle="1" w:styleId="WW-Absatz-Standardschriftart1111111111111111111111111">
    <w:name w:val="WW-Absatz-Standardschriftart1111111111111111111111111"/>
    <w:rsid w:val="00EC5750"/>
  </w:style>
  <w:style w:type="character" w:customStyle="1" w:styleId="WW8Num5z3">
    <w:name w:val="WW8Num5z3"/>
    <w:rsid w:val="00EC575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C5750"/>
    <w:rPr>
      <w:rFonts w:ascii="Symbol" w:hAnsi="Symbol" w:cs="Symbol"/>
    </w:rPr>
  </w:style>
  <w:style w:type="character" w:customStyle="1" w:styleId="WW8Num7z0">
    <w:name w:val="WW8Num7z0"/>
    <w:rsid w:val="00EC5750"/>
    <w:rPr>
      <w:rFonts w:ascii="Symbol" w:hAnsi="Symbol" w:cs="Symbol"/>
    </w:rPr>
  </w:style>
  <w:style w:type="character" w:customStyle="1" w:styleId="WW8Num7z1">
    <w:name w:val="WW8Num7z1"/>
    <w:rsid w:val="00EC5750"/>
    <w:rPr>
      <w:rFonts w:ascii="Courier New" w:hAnsi="Courier New" w:cs="Courier New"/>
    </w:rPr>
  </w:style>
  <w:style w:type="character" w:customStyle="1" w:styleId="WW8Num8z0">
    <w:name w:val="WW8Num8z0"/>
    <w:rsid w:val="00EC5750"/>
    <w:rPr>
      <w:rFonts w:ascii="Symbol" w:hAnsi="Symbol" w:cs="Symbol"/>
    </w:rPr>
  </w:style>
  <w:style w:type="character" w:customStyle="1" w:styleId="WW8Num12z0">
    <w:name w:val="WW8Num12z0"/>
    <w:rsid w:val="00EC5750"/>
    <w:rPr>
      <w:rFonts w:ascii="Symbol" w:hAnsi="Symbol" w:cs="Symbol"/>
    </w:rPr>
  </w:style>
  <w:style w:type="character" w:customStyle="1" w:styleId="Fuentedeprrafopredeter9">
    <w:name w:val="Fuente de párrafo predeter.9"/>
    <w:rsid w:val="00EC5750"/>
  </w:style>
  <w:style w:type="character" w:customStyle="1" w:styleId="Fuentedeprrafopredeter8">
    <w:name w:val="Fuente de párrafo predeter.8"/>
    <w:rsid w:val="00EC5750"/>
  </w:style>
  <w:style w:type="character" w:customStyle="1" w:styleId="WW8Num14z1">
    <w:name w:val="WW8Num14z1"/>
    <w:rsid w:val="00EC5750"/>
    <w:rPr>
      <w:rFonts w:ascii="Courier New" w:hAnsi="Courier New" w:cs="Courier New"/>
    </w:rPr>
  </w:style>
  <w:style w:type="character" w:customStyle="1" w:styleId="WW8Num14z2">
    <w:name w:val="WW8Num14z2"/>
    <w:rsid w:val="00EC5750"/>
    <w:rPr>
      <w:rFonts w:ascii="Wingdings" w:hAnsi="Wingdings" w:cs="Wingdings"/>
    </w:rPr>
  </w:style>
  <w:style w:type="character" w:customStyle="1" w:styleId="Fuentedeprrafopredeter7">
    <w:name w:val="Fuente de párrafo predeter.7"/>
    <w:rsid w:val="00EC5750"/>
  </w:style>
  <w:style w:type="character" w:customStyle="1" w:styleId="Fuentedeprrafopredeter6">
    <w:name w:val="Fuente de párrafo predeter.6"/>
    <w:rsid w:val="00EC5750"/>
  </w:style>
  <w:style w:type="character" w:customStyle="1" w:styleId="WW-Absatz-Standardschriftart11111111111111111111111111">
    <w:name w:val="WW-Absatz-Standardschriftart11111111111111111111111111"/>
    <w:rsid w:val="00EC5750"/>
  </w:style>
  <w:style w:type="character" w:customStyle="1" w:styleId="WW-Absatz-Standardschriftart111111111111111111111111111">
    <w:name w:val="WW-Absatz-Standardschriftart111111111111111111111111111"/>
    <w:rsid w:val="00EC5750"/>
  </w:style>
  <w:style w:type="character" w:customStyle="1" w:styleId="WW8Num12z1">
    <w:name w:val="WW8Num12z1"/>
    <w:rsid w:val="00EC5750"/>
    <w:rPr>
      <w:rFonts w:ascii="Symbol" w:hAnsi="Symbol" w:cs="Symbol"/>
    </w:rPr>
  </w:style>
  <w:style w:type="character" w:customStyle="1" w:styleId="WW8Num12z2">
    <w:name w:val="WW8Num12z2"/>
    <w:rsid w:val="00EC5750"/>
    <w:rPr>
      <w:rFonts w:ascii="Wingdings" w:hAnsi="Wingdings" w:cs="Wingdings"/>
    </w:rPr>
  </w:style>
  <w:style w:type="character" w:customStyle="1" w:styleId="Fuentedeprrafopredeter5">
    <w:name w:val="Fuente de párrafo predeter.5"/>
    <w:rsid w:val="00EC5750"/>
  </w:style>
  <w:style w:type="character" w:customStyle="1" w:styleId="WW-Absatz-Standardschriftart1111111111111111111111111111">
    <w:name w:val="WW-Absatz-Standardschriftart1111111111111111111111111111"/>
    <w:rsid w:val="00EC5750"/>
  </w:style>
  <w:style w:type="character" w:customStyle="1" w:styleId="WW-Absatz-Standardschriftart11111111111111111111111111111">
    <w:name w:val="WW-Absatz-Standardschriftart11111111111111111111111111111"/>
    <w:rsid w:val="00EC5750"/>
  </w:style>
  <w:style w:type="character" w:customStyle="1" w:styleId="Fuentedeprrafopredeter4">
    <w:name w:val="Fuente de párrafo predeter.4"/>
    <w:rsid w:val="00EC5750"/>
  </w:style>
  <w:style w:type="character" w:customStyle="1" w:styleId="WW-Absatz-Standardschriftart111111111111111111111111111111">
    <w:name w:val="WW-Absatz-Standardschriftart111111111111111111111111111111"/>
    <w:rsid w:val="00EC5750"/>
  </w:style>
  <w:style w:type="character" w:customStyle="1" w:styleId="WW-Absatz-Standardschriftart1111111111111111111111111111111">
    <w:name w:val="WW-Absatz-Standardschriftart1111111111111111111111111111111"/>
    <w:rsid w:val="00EC5750"/>
  </w:style>
  <w:style w:type="character" w:customStyle="1" w:styleId="WW-Absatz-Standardschriftart11111111111111111111111111111111">
    <w:name w:val="WW-Absatz-Standardschriftart11111111111111111111111111111111"/>
    <w:rsid w:val="00EC5750"/>
  </w:style>
  <w:style w:type="character" w:customStyle="1" w:styleId="Fuentedeprrafopredeter3">
    <w:name w:val="Fuente de párrafo predeter.3"/>
    <w:rsid w:val="00EC5750"/>
  </w:style>
  <w:style w:type="character" w:customStyle="1" w:styleId="WW8Num8z1">
    <w:name w:val="WW8Num8z1"/>
    <w:rsid w:val="00EC5750"/>
    <w:rPr>
      <w:rFonts w:ascii="Courier New" w:hAnsi="Courier New" w:cs="Courier New"/>
    </w:rPr>
  </w:style>
  <w:style w:type="character" w:customStyle="1" w:styleId="WW8Num8z2">
    <w:name w:val="WW8Num8z2"/>
    <w:rsid w:val="00EC5750"/>
    <w:rPr>
      <w:rFonts w:ascii="Wingdings" w:hAnsi="Wingdings" w:cs="Wingdings"/>
    </w:rPr>
  </w:style>
  <w:style w:type="character" w:customStyle="1" w:styleId="WW8Num9z1">
    <w:name w:val="WW8Num9z1"/>
    <w:rsid w:val="00EC5750"/>
    <w:rPr>
      <w:rFonts w:ascii="Symbol" w:hAnsi="Symbol" w:cs="Symbol"/>
    </w:rPr>
  </w:style>
  <w:style w:type="character" w:customStyle="1" w:styleId="WW8Num9z2">
    <w:name w:val="WW8Num9z2"/>
    <w:rsid w:val="00EC5750"/>
    <w:rPr>
      <w:rFonts w:ascii="Wingdings" w:hAnsi="Wingdings" w:cs="Wingdings"/>
    </w:rPr>
  </w:style>
  <w:style w:type="character" w:customStyle="1" w:styleId="Fuentedeprrafopredeter2">
    <w:name w:val="Fuente de párrafo predeter.2"/>
    <w:rsid w:val="00EC5750"/>
  </w:style>
  <w:style w:type="character" w:customStyle="1" w:styleId="WW8Num1z0">
    <w:name w:val="WW8Num1z0"/>
    <w:rsid w:val="00EC5750"/>
    <w:rPr>
      <w:rFonts w:ascii="Symbol" w:hAnsi="Symbol" w:cs="Symbol"/>
    </w:rPr>
  </w:style>
  <w:style w:type="character" w:customStyle="1" w:styleId="WW8Num3z1">
    <w:name w:val="WW8Num3z1"/>
    <w:rsid w:val="00EC5750"/>
    <w:rPr>
      <w:rFonts w:ascii="Courier New" w:hAnsi="Courier New" w:cs="Courier New"/>
    </w:rPr>
  </w:style>
  <w:style w:type="character" w:customStyle="1" w:styleId="WW8Num3z2">
    <w:name w:val="WW8Num3z2"/>
    <w:rsid w:val="00EC5750"/>
    <w:rPr>
      <w:rFonts w:ascii="Wingdings" w:hAnsi="Wingdings" w:cs="Wingdings"/>
    </w:rPr>
  </w:style>
  <w:style w:type="character" w:customStyle="1" w:styleId="WW8Num6z1">
    <w:name w:val="WW8Num6z1"/>
    <w:rsid w:val="00EC5750"/>
    <w:rPr>
      <w:rFonts w:ascii="Courier New" w:hAnsi="Courier New" w:cs="Courier New"/>
    </w:rPr>
  </w:style>
  <w:style w:type="character" w:customStyle="1" w:styleId="WW8Num6z2">
    <w:name w:val="WW8Num6z2"/>
    <w:rsid w:val="00EC5750"/>
    <w:rPr>
      <w:rFonts w:ascii="Wingdings" w:hAnsi="Wingdings" w:cs="Wingdings"/>
    </w:rPr>
  </w:style>
  <w:style w:type="character" w:customStyle="1" w:styleId="WW8Num7z2">
    <w:name w:val="WW8Num7z2"/>
    <w:rsid w:val="00EC5750"/>
    <w:rPr>
      <w:rFonts w:ascii="Wingdings" w:hAnsi="Wingdings" w:cs="Wingdings"/>
    </w:rPr>
  </w:style>
  <w:style w:type="character" w:customStyle="1" w:styleId="WW8Num14z3">
    <w:name w:val="WW8Num14z3"/>
    <w:rsid w:val="00EC5750"/>
    <w:rPr>
      <w:rFonts w:ascii="Symbol" w:hAnsi="Symbol" w:cs="Symbol"/>
    </w:rPr>
  </w:style>
  <w:style w:type="character" w:customStyle="1" w:styleId="WW8Num14z4">
    <w:name w:val="WW8Num14z4"/>
    <w:rsid w:val="00EC5750"/>
    <w:rPr>
      <w:rFonts w:ascii="Courier New" w:hAnsi="Courier New" w:cs="Courier New"/>
    </w:rPr>
  </w:style>
  <w:style w:type="character" w:customStyle="1" w:styleId="WW8Num16z1">
    <w:name w:val="WW8Num16z1"/>
    <w:rsid w:val="00EC5750"/>
    <w:rPr>
      <w:rFonts w:ascii="Courier New" w:hAnsi="Courier New" w:cs="Courier New"/>
    </w:rPr>
  </w:style>
  <w:style w:type="character" w:customStyle="1" w:styleId="WW8Num16z2">
    <w:name w:val="WW8Num16z2"/>
    <w:rsid w:val="00EC5750"/>
    <w:rPr>
      <w:rFonts w:ascii="Wingdings" w:hAnsi="Wingdings" w:cs="Wingdings"/>
    </w:rPr>
  </w:style>
  <w:style w:type="character" w:customStyle="1" w:styleId="WW8Num17z2">
    <w:name w:val="WW8Num17z2"/>
    <w:rsid w:val="00EC5750"/>
    <w:rPr>
      <w:rFonts w:ascii="Wingdings" w:hAnsi="Wingdings" w:cs="Wingdings"/>
    </w:rPr>
  </w:style>
  <w:style w:type="character" w:customStyle="1" w:styleId="WW8Num18z1">
    <w:name w:val="WW8Num18z1"/>
    <w:rsid w:val="00EC5750"/>
    <w:rPr>
      <w:rFonts w:ascii="Courier New" w:hAnsi="Courier New" w:cs="Courier New"/>
    </w:rPr>
  </w:style>
  <w:style w:type="character" w:customStyle="1" w:styleId="WW8Num18z2">
    <w:name w:val="WW8Num18z2"/>
    <w:rsid w:val="00EC5750"/>
    <w:rPr>
      <w:rFonts w:ascii="Wingdings" w:hAnsi="Wingdings" w:cs="Wingdings"/>
    </w:rPr>
  </w:style>
  <w:style w:type="character" w:customStyle="1" w:styleId="WW8Num20z2">
    <w:name w:val="WW8Num20z2"/>
    <w:rsid w:val="00EC5750"/>
    <w:rPr>
      <w:rFonts w:ascii="Wingdings" w:hAnsi="Wingdings" w:cs="Wingdings"/>
    </w:rPr>
  </w:style>
  <w:style w:type="character" w:customStyle="1" w:styleId="WW8Num21z2">
    <w:name w:val="WW8Num21z2"/>
    <w:rsid w:val="00EC5750"/>
    <w:rPr>
      <w:rFonts w:ascii="Wingdings" w:hAnsi="Wingdings" w:cs="Wingdings"/>
    </w:rPr>
  </w:style>
  <w:style w:type="character" w:customStyle="1" w:styleId="WW8Num23z0">
    <w:name w:val="WW8Num23z0"/>
    <w:rsid w:val="00EC5750"/>
    <w:rPr>
      <w:rFonts w:ascii="Symbol" w:hAnsi="Symbol" w:cs="Symbol"/>
    </w:rPr>
  </w:style>
  <w:style w:type="character" w:customStyle="1" w:styleId="WW8Num23z1">
    <w:name w:val="WW8Num23z1"/>
    <w:rsid w:val="00EC5750"/>
    <w:rPr>
      <w:rFonts w:ascii="Courier New" w:hAnsi="Courier New" w:cs="Courier New"/>
    </w:rPr>
  </w:style>
  <w:style w:type="character" w:customStyle="1" w:styleId="WW8Num23z2">
    <w:name w:val="WW8Num23z2"/>
    <w:rsid w:val="00EC5750"/>
    <w:rPr>
      <w:rFonts w:ascii="Wingdings" w:hAnsi="Wingdings" w:cs="Wingdings"/>
    </w:rPr>
  </w:style>
  <w:style w:type="character" w:customStyle="1" w:styleId="WW8Num24z0">
    <w:name w:val="WW8Num24z0"/>
    <w:rsid w:val="00EC5750"/>
    <w:rPr>
      <w:rFonts w:ascii="Wingdings" w:hAnsi="Wingdings" w:cs="Wingdings"/>
    </w:rPr>
  </w:style>
  <w:style w:type="character" w:customStyle="1" w:styleId="WW8Num25z0">
    <w:name w:val="WW8Num25z0"/>
    <w:rsid w:val="00EC575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C5750"/>
    <w:rPr>
      <w:rFonts w:ascii="Courier New" w:hAnsi="Courier New" w:cs="Courier New"/>
    </w:rPr>
  </w:style>
  <w:style w:type="character" w:customStyle="1" w:styleId="WW8Num25z2">
    <w:name w:val="WW8Num25z2"/>
    <w:rsid w:val="00EC5750"/>
    <w:rPr>
      <w:rFonts w:ascii="Wingdings" w:hAnsi="Wingdings" w:cs="Wingdings"/>
    </w:rPr>
  </w:style>
  <w:style w:type="character" w:customStyle="1" w:styleId="WW8Num25z3">
    <w:name w:val="WW8Num25z3"/>
    <w:rsid w:val="00EC5750"/>
    <w:rPr>
      <w:rFonts w:ascii="Symbol" w:hAnsi="Symbol" w:cs="Symbol"/>
    </w:rPr>
  </w:style>
  <w:style w:type="character" w:customStyle="1" w:styleId="WW8Num26z0">
    <w:name w:val="WW8Num26z0"/>
    <w:rsid w:val="00EC575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EC5750"/>
    <w:rPr>
      <w:rFonts w:ascii="Symbol" w:hAnsi="Symbol" w:cs="Symbol"/>
    </w:rPr>
  </w:style>
  <w:style w:type="character" w:customStyle="1" w:styleId="WW8Num28z1">
    <w:name w:val="WW8Num28z1"/>
    <w:rsid w:val="00EC5750"/>
    <w:rPr>
      <w:rFonts w:ascii="Courier New" w:hAnsi="Courier New" w:cs="Courier New"/>
    </w:rPr>
  </w:style>
  <w:style w:type="character" w:customStyle="1" w:styleId="WW8Num28z2">
    <w:name w:val="WW8Num28z2"/>
    <w:rsid w:val="00EC5750"/>
    <w:rPr>
      <w:rFonts w:ascii="Wingdings" w:hAnsi="Wingdings" w:cs="Wingdings"/>
    </w:rPr>
  </w:style>
  <w:style w:type="character" w:customStyle="1" w:styleId="WW8Num29z0">
    <w:name w:val="WW8Num29z0"/>
    <w:rsid w:val="00EC5750"/>
    <w:rPr>
      <w:rFonts w:ascii="Wingdings" w:hAnsi="Wingdings" w:cs="Wingdings"/>
    </w:rPr>
  </w:style>
  <w:style w:type="character" w:customStyle="1" w:styleId="WW8Num29z1">
    <w:name w:val="WW8Num29z1"/>
    <w:rsid w:val="00EC5750"/>
    <w:rPr>
      <w:rFonts w:ascii="Courier New" w:hAnsi="Courier New" w:cs="Courier New"/>
    </w:rPr>
  </w:style>
  <w:style w:type="character" w:customStyle="1" w:styleId="WW8Num29z3">
    <w:name w:val="WW8Num29z3"/>
    <w:rsid w:val="00EC5750"/>
    <w:rPr>
      <w:rFonts w:ascii="Symbol" w:hAnsi="Symbol" w:cs="Symbol"/>
    </w:rPr>
  </w:style>
  <w:style w:type="character" w:customStyle="1" w:styleId="WW8Num30z0">
    <w:name w:val="WW8Num30z0"/>
    <w:rsid w:val="00EC5750"/>
    <w:rPr>
      <w:rFonts w:ascii="Symbol" w:hAnsi="Symbol" w:cs="Symbol"/>
    </w:rPr>
  </w:style>
  <w:style w:type="character" w:customStyle="1" w:styleId="WW8Num30z1">
    <w:name w:val="WW8Num30z1"/>
    <w:rsid w:val="00EC5750"/>
    <w:rPr>
      <w:rFonts w:ascii="Courier New" w:hAnsi="Courier New" w:cs="Courier New"/>
    </w:rPr>
  </w:style>
  <w:style w:type="character" w:customStyle="1" w:styleId="WW8Num30z2">
    <w:name w:val="WW8Num30z2"/>
    <w:rsid w:val="00EC5750"/>
    <w:rPr>
      <w:rFonts w:ascii="Wingdings" w:hAnsi="Wingdings" w:cs="Wingdings"/>
    </w:rPr>
  </w:style>
  <w:style w:type="character" w:customStyle="1" w:styleId="WW8Num31z0">
    <w:name w:val="WW8Num31z0"/>
    <w:rsid w:val="00EC5750"/>
    <w:rPr>
      <w:rFonts w:ascii="Symbol" w:hAnsi="Symbol" w:cs="Symbol"/>
    </w:rPr>
  </w:style>
  <w:style w:type="character" w:customStyle="1" w:styleId="WW8Num31z1">
    <w:name w:val="WW8Num31z1"/>
    <w:rsid w:val="00EC5750"/>
    <w:rPr>
      <w:rFonts w:ascii="Courier New" w:hAnsi="Courier New" w:cs="Courier New"/>
    </w:rPr>
  </w:style>
  <w:style w:type="character" w:customStyle="1" w:styleId="WW8Num31z2">
    <w:name w:val="WW8Num31z2"/>
    <w:rsid w:val="00EC5750"/>
    <w:rPr>
      <w:rFonts w:ascii="Wingdings" w:hAnsi="Wingdings" w:cs="Wingdings"/>
    </w:rPr>
  </w:style>
  <w:style w:type="character" w:customStyle="1" w:styleId="WW8Num32z0">
    <w:name w:val="WW8Num32z0"/>
    <w:rsid w:val="00EC5750"/>
    <w:rPr>
      <w:rFonts w:ascii="Symbol" w:hAnsi="Symbol" w:cs="Symbol"/>
    </w:rPr>
  </w:style>
  <w:style w:type="character" w:customStyle="1" w:styleId="WW8Num32z1">
    <w:name w:val="WW8Num32z1"/>
    <w:rsid w:val="00EC5750"/>
    <w:rPr>
      <w:rFonts w:ascii="Courier New" w:hAnsi="Courier New" w:cs="Courier New"/>
    </w:rPr>
  </w:style>
  <w:style w:type="character" w:customStyle="1" w:styleId="WW8Num32z2">
    <w:name w:val="WW8Num32z2"/>
    <w:rsid w:val="00EC5750"/>
    <w:rPr>
      <w:rFonts w:ascii="Wingdings" w:hAnsi="Wingdings" w:cs="Wingdings"/>
    </w:rPr>
  </w:style>
  <w:style w:type="character" w:customStyle="1" w:styleId="WW8Num34z0">
    <w:name w:val="WW8Num34z0"/>
    <w:rsid w:val="00EC5750"/>
    <w:rPr>
      <w:rFonts w:ascii="Symbol" w:hAnsi="Symbol" w:cs="Symbol"/>
    </w:rPr>
  </w:style>
  <w:style w:type="character" w:customStyle="1" w:styleId="WW8Num35z0">
    <w:name w:val="WW8Num35z0"/>
    <w:rsid w:val="00EC5750"/>
    <w:rPr>
      <w:rFonts w:ascii="Symbol" w:hAnsi="Symbol" w:cs="Symbol"/>
    </w:rPr>
  </w:style>
  <w:style w:type="character" w:customStyle="1" w:styleId="WW8Num35z2">
    <w:name w:val="WW8Num35z2"/>
    <w:rsid w:val="00EC5750"/>
    <w:rPr>
      <w:rFonts w:ascii="Wingdings" w:hAnsi="Wingdings" w:cs="Wingdings"/>
    </w:rPr>
  </w:style>
  <w:style w:type="character" w:customStyle="1" w:styleId="WW8Num35z4">
    <w:name w:val="WW8Num35z4"/>
    <w:rsid w:val="00EC5750"/>
    <w:rPr>
      <w:rFonts w:ascii="Courier New" w:hAnsi="Courier New" w:cs="Courier New"/>
    </w:rPr>
  </w:style>
  <w:style w:type="character" w:customStyle="1" w:styleId="WW8Num36z0">
    <w:name w:val="WW8Num36z0"/>
    <w:rsid w:val="00EC5750"/>
    <w:rPr>
      <w:rFonts w:ascii="Symbol" w:hAnsi="Symbol" w:cs="Symbol"/>
    </w:rPr>
  </w:style>
  <w:style w:type="character" w:customStyle="1" w:styleId="WW8Num36z1">
    <w:name w:val="WW8Num36z1"/>
    <w:rsid w:val="00EC5750"/>
    <w:rPr>
      <w:rFonts w:ascii="Courier New" w:hAnsi="Courier New" w:cs="Courier New"/>
    </w:rPr>
  </w:style>
  <w:style w:type="character" w:customStyle="1" w:styleId="WW8Num36z2">
    <w:name w:val="WW8Num36z2"/>
    <w:rsid w:val="00EC5750"/>
    <w:rPr>
      <w:rFonts w:ascii="Wingdings" w:hAnsi="Wingdings" w:cs="Wingdings"/>
    </w:rPr>
  </w:style>
  <w:style w:type="character" w:customStyle="1" w:styleId="WW8Num37z0">
    <w:name w:val="WW8Num37z0"/>
    <w:rsid w:val="00EC5750"/>
    <w:rPr>
      <w:rFonts w:ascii="Symbol" w:hAnsi="Symbol" w:cs="Symbol"/>
    </w:rPr>
  </w:style>
  <w:style w:type="character" w:customStyle="1" w:styleId="WW8Num37z1">
    <w:name w:val="WW8Num37z1"/>
    <w:rsid w:val="00EC5750"/>
    <w:rPr>
      <w:rFonts w:ascii="Courier New" w:hAnsi="Courier New" w:cs="Courier New"/>
    </w:rPr>
  </w:style>
  <w:style w:type="character" w:customStyle="1" w:styleId="WW8Num37z2">
    <w:name w:val="WW8Num37z2"/>
    <w:rsid w:val="00EC5750"/>
    <w:rPr>
      <w:rFonts w:ascii="Wingdings" w:hAnsi="Wingdings" w:cs="Wingdings"/>
    </w:rPr>
  </w:style>
  <w:style w:type="character" w:customStyle="1" w:styleId="WW8Num38z0">
    <w:name w:val="WW8Num38z0"/>
    <w:rsid w:val="00EC5750"/>
    <w:rPr>
      <w:rFonts w:ascii="Symbol" w:hAnsi="Symbol" w:cs="Symbol"/>
    </w:rPr>
  </w:style>
  <w:style w:type="character" w:customStyle="1" w:styleId="WW8Num38z1">
    <w:name w:val="WW8Num38z1"/>
    <w:rsid w:val="00EC5750"/>
    <w:rPr>
      <w:rFonts w:ascii="Courier New" w:hAnsi="Courier New" w:cs="Courier New"/>
    </w:rPr>
  </w:style>
  <w:style w:type="character" w:customStyle="1" w:styleId="WW8Num38z2">
    <w:name w:val="WW8Num38z2"/>
    <w:rsid w:val="00EC5750"/>
    <w:rPr>
      <w:rFonts w:ascii="Wingdings" w:hAnsi="Wingdings" w:cs="Wingdings"/>
    </w:rPr>
  </w:style>
  <w:style w:type="character" w:customStyle="1" w:styleId="WW8Num39z0">
    <w:name w:val="WW8Num39z0"/>
    <w:rsid w:val="00EC5750"/>
    <w:rPr>
      <w:rFonts w:ascii="Wingdings" w:hAnsi="Wingdings" w:cs="Wingdings"/>
    </w:rPr>
  </w:style>
  <w:style w:type="character" w:customStyle="1" w:styleId="WW8Num39z1">
    <w:name w:val="WW8Num39z1"/>
    <w:rsid w:val="00EC5750"/>
    <w:rPr>
      <w:rFonts w:ascii="Courier New" w:hAnsi="Courier New" w:cs="Courier New"/>
    </w:rPr>
  </w:style>
  <w:style w:type="character" w:customStyle="1" w:styleId="WW8Num39z3">
    <w:name w:val="WW8Num39z3"/>
    <w:rsid w:val="00EC5750"/>
    <w:rPr>
      <w:rFonts w:ascii="Symbol" w:hAnsi="Symbol" w:cs="Symbol"/>
    </w:rPr>
  </w:style>
  <w:style w:type="character" w:customStyle="1" w:styleId="WW8Num40z0">
    <w:name w:val="WW8Num40z0"/>
    <w:rsid w:val="00EC5750"/>
    <w:rPr>
      <w:rFonts w:ascii="Symbol" w:hAnsi="Symbol" w:cs="Symbol"/>
    </w:rPr>
  </w:style>
  <w:style w:type="character" w:customStyle="1" w:styleId="WW8Num40z1">
    <w:name w:val="WW8Num40z1"/>
    <w:rsid w:val="00EC5750"/>
    <w:rPr>
      <w:rFonts w:ascii="Courier New" w:hAnsi="Courier New" w:cs="Courier New"/>
    </w:rPr>
  </w:style>
  <w:style w:type="character" w:customStyle="1" w:styleId="WW8Num40z2">
    <w:name w:val="WW8Num40z2"/>
    <w:rsid w:val="00EC5750"/>
    <w:rPr>
      <w:rFonts w:ascii="Wingdings" w:hAnsi="Wingdings" w:cs="Wingdings"/>
    </w:rPr>
  </w:style>
  <w:style w:type="character" w:customStyle="1" w:styleId="WW8Num41z0">
    <w:name w:val="WW8Num41z0"/>
    <w:rsid w:val="00EC5750"/>
    <w:rPr>
      <w:rFonts w:ascii="Symbol" w:hAnsi="Symbol" w:cs="Symbol"/>
    </w:rPr>
  </w:style>
  <w:style w:type="character" w:customStyle="1" w:styleId="WW8Num41z1">
    <w:name w:val="WW8Num41z1"/>
    <w:rsid w:val="00EC5750"/>
    <w:rPr>
      <w:rFonts w:ascii="Courier New" w:hAnsi="Courier New" w:cs="Courier New"/>
    </w:rPr>
  </w:style>
  <w:style w:type="character" w:customStyle="1" w:styleId="WW8Num41z2">
    <w:name w:val="WW8Num41z2"/>
    <w:rsid w:val="00EC5750"/>
    <w:rPr>
      <w:rFonts w:ascii="Wingdings" w:hAnsi="Wingdings" w:cs="Wingdings"/>
    </w:rPr>
  </w:style>
  <w:style w:type="character" w:customStyle="1" w:styleId="Fuentedeprrafopredeter1">
    <w:name w:val="Fuente de párrafo predeter.1"/>
    <w:rsid w:val="00EC5750"/>
  </w:style>
  <w:style w:type="character" w:styleId="Hipervnculo">
    <w:name w:val="Hyperlink"/>
    <w:uiPriority w:val="99"/>
    <w:rsid w:val="00EC5750"/>
    <w:rPr>
      <w:color w:val="0000FF"/>
      <w:u w:val="single"/>
    </w:rPr>
  </w:style>
  <w:style w:type="character" w:styleId="Hipervnculovisitado">
    <w:name w:val="FollowedHyperlink"/>
    <w:rsid w:val="00EC5750"/>
    <w:rPr>
      <w:color w:val="800080"/>
      <w:u w:val="single"/>
    </w:rPr>
  </w:style>
  <w:style w:type="character" w:customStyle="1" w:styleId="negro1">
    <w:name w:val="negro1"/>
    <w:rsid w:val="00EC5750"/>
    <w:rPr>
      <w:rFonts w:ascii="Verdana" w:hAnsi="Verdana" w:cs="Verdana"/>
      <w:color w:val="000000"/>
      <w:sz w:val="17"/>
      <w:szCs w:val="17"/>
    </w:rPr>
  </w:style>
  <w:style w:type="character" w:styleId="Textoennegrita">
    <w:name w:val="Strong"/>
    <w:qFormat/>
    <w:rsid w:val="00EC5750"/>
    <w:rPr>
      <w:b/>
      <w:bCs/>
    </w:rPr>
  </w:style>
  <w:style w:type="character" w:customStyle="1" w:styleId="CarCar">
    <w:name w:val="Car Car"/>
    <w:rsid w:val="00EC5750"/>
    <w:rPr>
      <w:rFonts w:ascii="Courier New" w:hAnsi="Courier New" w:cs="Courier New"/>
      <w:lang w:val="es-ES" w:eastAsia="ar-SA" w:bidi="ar-SA"/>
    </w:rPr>
  </w:style>
  <w:style w:type="character" w:customStyle="1" w:styleId="Vietas">
    <w:name w:val="Viñetas"/>
    <w:rsid w:val="00EC5750"/>
    <w:rPr>
      <w:rFonts w:ascii="OpenSymbol" w:eastAsia="OpenSymbol" w:hAnsi="OpenSymbol" w:cs="OpenSymbol"/>
    </w:rPr>
  </w:style>
  <w:style w:type="character" w:customStyle="1" w:styleId="Carcterdenumeracin">
    <w:name w:val="Carácter de numeración"/>
    <w:rsid w:val="00EC5750"/>
  </w:style>
  <w:style w:type="character" w:customStyle="1" w:styleId="apple-style-span">
    <w:name w:val="apple-style-span"/>
    <w:basedOn w:val="Fuentedeprrafopredeter5"/>
    <w:rsid w:val="00EC5750"/>
  </w:style>
  <w:style w:type="character" w:customStyle="1" w:styleId="Textoindependiente2Car">
    <w:name w:val="Texto independiente 2 Car"/>
    <w:rsid w:val="00EC5750"/>
    <w:rPr>
      <w:rFonts w:ascii="Arial" w:hAnsi="Arial" w:cs="Arial"/>
      <w:sz w:val="24"/>
    </w:rPr>
  </w:style>
  <w:style w:type="character" w:customStyle="1" w:styleId="Textoindependiente2Car1">
    <w:name w:val="Texto independiente 2 Car1"/>
    <w:rsid w:val="00EC5750"/>
    <w:rPr>
      <w:rFonts w:ascii="Arial" w:hAnsi="Arial" w:cs="Arial"/>
      <w:sz w:val="24"/>
    </w:rPr>
  </w:style>
  <w:style w:type="character" w:customStyle="1" w:styleId="Textoindependiente3Car">
    <w:name w:val="Texto independiente 3 Car"/>
    <w:rsid w:val="00EC5750"/>
    <w:rPr>
      <w:rFonts w:ascii="Arial" w:hAnsi="Arial" w:cs="Arial"/>
      <w:sz w:val="16"/>
      <w:szCs w:val="16"/>
    </w:rPr>
  </w:style>
  <w:style w:type="character" w:customStyle="1" w:styleId="Smbolosdenumeracin">
    <w:name w:val="Símbolos de numeración"/>
    <w:rsid w:val="00EC5750"/>
  </w:style>
  <w:style w:type="character" w:customStyle="1" w:styleId="Textoindependiente2Car2">
    <w:name w:val="Texto independiente 2 Car2"/>
    <w:rsid w:val="00EC5750"/>
    <w:rPr>
      <w:rFonts w:ascii="Arial" w:hAnsi="Arial" w:cs="Arial"/>
      <w:sz w:val="24"/>
    </w:rPr>
  </w:style>
  <w:style w:type="character" w:customStyle="1" w:styleId="Textoindependiente2Car3">
    <w:name w:val="Texto independiente 2 Car3"/>
    <w:rsid w:val="00EC5750"/>
    <w:rPr>
      <w:rFonts w:ascii="Arial" w:hAnsi="Arial" w:cs="Arial"/>
      <w:sz w:val="24"/>
    </w:rPr>
  </w:style>
  <w:style w:type="character" w:customStyle="1" w:styleId="ListLabel1">
    <w:name w:val="ListLabel 1"/>
    <w:rsid w:val="00EC5750"/>
    <w:rPr>
      <w:rFonts w:cs="Symbol"/>
    </w:rPr>
  </w:style>
  <w:style w:type="paragraph" w:customStyle="1" w:styleId="Encabezado17">
    <w:name w:val="Encabezado17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Textoindependiente">
    <w:name w:val="Body Text"/>
    <w:basedOn w:val="Normal"/>
    <w:link w:val="TextoindependienteCar"/>
    <w:rsid w:val="00EC5750"/>
    <w:pPr>
      <w:jc w:val="both"/>
    </w:pPr>
    <w:rPr>
      <w:rFonts w:cs="Times New Roman"/>
      <w:sz w:val="19"/>
      <w:lang w:val="en-US"/>
    </w:rPr>
  </w:style>
  <w:style w:type="paragraph" w:styleId="Lista">
    <w:name w:val="List"/>
    <w:basedOn w:val="Normal"/>
    <w:rsid w:val="00EC5750"/>
    <w:pPr>
      <w:ind w:left="283" w:hanging="283"/>
    </w:pPr>
  </w:style>
  <w:style w:type="paragraph" w:customStyle="1" w:styleId="Etiqueta">
    <w:name w:val="Etiqueta"/>
    <w:basedOn w:val="Normal"/>
    <w:rsid w:val="00EC575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rsid w:val="00EC5750"/>
    <w:pPr>
      <w:suppressLineNumbers/>
    </w:pPr>
    <w:rPr>
      <w:rFonts w:cs="Lohit Hindi"/>
    </w:rPr>
  </w:style>
  <w:style w:type="paragraph" w:customStyle="1" w:styleId="Encabezado16">
    <w:name w:val="Encabezado16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5">
    <w:name w:val="Encabezado15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4">
    <w:name w:val="Encabezado14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3">
    <w:name w:val="Encabezado13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2">
    <w:name w:val="Encabezado12"/>
    <w:basedOn w:val="Normal"/>
    <w:next w:val="Textoindependiente"/>
    <w:rsid w:val="00EC575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Encabezado11">
    <w:name w:val="Encabezado11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0">
    <w:name w:val="Encabezado10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8">
    <w:name w:val="Encabezado8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4">
    <w:name w:val="Encabezado4"/>
    <w:basedOn w:val="Normal"/>
    <w:next w:val="Subttulo"/>
    <w:rsid w:val="00EC5750"/>
    <w:pPr>
      <w:jc w:val="center"/>
    </w:pPr>
    <w:rPr>
      <w:b/>
      <w:lang w:val="es-MX"/>
    </w:rPr>
  </w:style>
  <w:style w:type="paragraph" w:customStyle="1" w:styleId="Encabezado3">
    <w:name w:val="Encabezado3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EC57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C5750"/>
    <w:pPr>
      <w:tabs>
        <w:tab w:val="center" w:pos="4252"/>
        <w:tab w:val="right" w:pos="8504"/>
      </w:tabs>
    </w:pPr>
  </w:style>
  <w:style w:type="paragraph" w:customStyle="1" w:styleId="Listaconvietas21">
    <w:name w:val="Lista con viñetas 21"/>
    <w:basedOn w:val="Normal"/>
    <w:rsid w:val="00EC5750"/>
    <w:pPr>
      <w:tabs>
        <w:tab w:val="num" w:pos="643"/>
      </w:tabs>
      <w:ind w:left="643" w:hanging="360"/>
    </w:pPr>
  </w:style>
  <w:style w:type="paragraph" w:styleId="Subttulo">
    <w:name w:val="Subtitle"/>
    <w:basedOn w:val="Encabezado1"/>
    <w:next w:val="Textoindependiente"/>
    <w:qFormat/>
    <w:rsid w:val="00EC5750"/>
    <w:pPr>
      <w:jc w:val="center"/>
    </w:pPr>
    <w:rPr>
      <w:i/>
      <w:iCs/>
    </w:rPr>
  </w:style>
  <w:style w:type="paragraph" w:styleId="NormalWeb">
    <w:name w:val="Normal (Web)"/>
    <w:basedOn w:val="Normal"/>
    <w:rsid w:val="00EC5750"/>
    <w:pPr>
      <w:spacing w:before="280" w:after="280"/>
    </w:pPr>
    <w:rPr>
      <w:rFonts w:ascii="Times New Roman" w:hAnsi="Times New Roman" w:cs="Times New Roman"/>
      <w:color w:val="000000"/>
      <w:szCs w:val="24"/>
      <w:lang w:val="es-MX"/>
    </w:rPr>
  </w:style>
  <w:style w:type="paragraph" w:customStyle="1" w:styleId="Textoindependiente21">
    <w:name w:val="Texto independiente 21"/>
    <w:basedOn w:val="Normal"/>
    <w:rsid w:val="00EC5750"/>
    <w:pPr>
      <w:jc w:val="both"/>
    </w:pPr>
    <w:rPr>
      <w:rFonts w:ascii="Times New Roman" w:hAnsi="Times New Roman" w:cs="Times New Roman"/>
    </w:rPr>
  </w:style>
  <w:style w:type="paragraph" w:customStyle="1" w:styleId="Textoindependiente31">
    <w:name w:val="Texto independiente 31"/>
    <w:basedOn w:val="Normal"/>
    <w:rsid w:val="00EC5750"/>
    <w:pPr>
      <w:jc w:val="both"/>
    </w:pPr>
    <w:rPr>
      <w:i/>
      <w:iCs/>
      <w:color w:val="000000"/>
      <w:sz w:val="22"/>
    </w:rPr>
  </w:style>
  <w:style w:type="paragraph" w:styleId="Sangradetextonormal">
    <w:name w:val="Body Text Indent"/>
    <w:basedOn w:val="Normal"/>
    <w:rsid w:val="00EC5750"/>
    <w:pPr>
      <w:ind w:left="1410" w:hanging="1410"/>
      <w:jc w:val="both"/>
    </w:pPr>
    <w:rPr>
      <w:rFonts w:ascii="Times New Roman" w:hAnsi="Times New Roman" w:cs="Times New Roman"/>
      <w:spacing w:val="20"/>
      <w:szCs w:val="24"/>
    </w:rPr>
  </w:style>
  <w:style w:type="paragraph" w:customStyle="1" w:styleId="Textosinformato1">
    <w:name w:val="Texto sin formato1"/>
    <w:basedOn w:val="Normal"/>
    <w:rsid w:val="00EC5750"/>
    <w:rPr>
      <w:rFonts w:ascii="Courier New" w:hAnsi="Courier New" w:cs="Courier New"/>
      <w:sz w:val="20"/>
    </w:rPr>
  </w:style>
  <w:style w:type="paragraph" w:styleId="Textodeglobo">
    <w:name w:val="Balloon Text"/>
    <w:basedOn w:val="Normal"/>
    <w:rsid w:val="00EC5750"/>
    <w:rPr>
      <w:rFonts w:ascii="Tahoma" w:hAnsi="Tahoma" w:cs="Tahoma"/>
      <w:sz w:val="16"/>
      <w:szCs w:val="16"/>
    </w:rPr>
  </w:style>
  <w:style w:type="paragraph" w:customStyle="1" w:styleId="Lista21">
    <w:name w:val="Lista 21"/>
    <w:basedOn w:val="Normal"/>
    <w:rsid w:val="00EC5750"/>
    <w:pPr>
      <w:ind w:left="566" w:hanging="283"/>
    </w:pPr>
  </w:style>
  <w:style w:type="paragraph" w:customStyle="1" w:styleId="Encabezadodemensaje1">
    <w:name w:val="Encabezado de mensaje1"/>
    <w:basedOn w:val="Normal"/>
    <w:rsid w:val="00EC575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Cs w:val="24"/>
    </w:rPr>
  </w:style>
  <w:style w:type="paragraph" w:customStyle="1" w:styleId="Saludo1">
    <w:name w:val="Saludo1"/>
    <w:basedOn w:val="Normal"/>
    <w:next w:val="Normal"/>
    <w:rsid w:val="00EC5750"/>
  </w:style>
  <w:style w:type="paragraph" w:customStyle="1" w:styleId="Cierre1">
    <w:name w:val="Cierre1"/>
    <w:basedOn w:val="Normal"/>
    <w:rsid w:val="00EC5750"/>
    <w:pPr>
      <w:ind w:left="4252"/>
    </w:pPr>
  </w:style>
  <w:style w:type="paragraph" w:customStyle="1" w:styleId="Listaconvietas1">
    <w:name w:val="Lista con viñetas1"/>
    <w:basedOn w:val="Normal"/>
    <w:rsid w:val="00EC5750"/>
    <w:pPr>
      <w:tabs>
        <w:tab w:val="num" w:pos="360"/>
      </w:tabs>
      <w:ind w:left="360" w:hanging="360"/>
    </w:pPr>
  </w:style>
  <w:style w:type="paragraph" w:customStyle="1" w:styleId="ListaCC">
    <w:name w:val="Lista CC."/>
    <w:basedOn w:val="Normal"/>
    <w:rsid w:val="00EC5750"/>
  </w:style>
  <w:style w:type="paragraph" w:styleId="Firma">
    <w:name w:val="Signature"/>
    <w:basedOn w:val="Normal"/>
    <w:rsid w:val="00EC5750"/>
    <w:pPr>
      <w:ind w:left="4252"/>
    </w:pPr>
  </w:style>
  <w:style w:type="paragraph" w:customStyle="1" w:styleId="Firmapuesto">
    <w:name w:val="Firma puesto"/>
    <w:basedOn w:val="Firma"/>
    <w:rsid w:val="00EC5750"/>
  </w:style>
  <w:style w:type="paragraph" w:customStyle="1" w:styleId="Firmaorganizacin">
    <w:name w:val="Firma organización"/>
    <w:basedOn w:val="Firma"/>
    <w:rsid w:val="00EC5750"/>
  </w:style>
  <w:style w:type="paragraph" w:customStyle="1" w:styleId="Infodocumentosadjuntos">
    <w:name w:val="Info documentos adjuntos"/>
    <w:basedOn w:val="Normal"/>
    <w:rsid w:val="00EC5750"/>
  </w:style>
  <w:style w:type="paragraph" w:customStyle="1" w:styleId="Textoindependienteprimerasangra1">
    <w:name w:val="Texto independiente primera sangría1"/>
    <w:basedOn w:val="Textoindependiente"/>
    <w:rsid w:val="00EC5750"/>
    <w:pPr>
      <w:spacing w:after="120"/>
      <w:ind w:firstLine="210"/>
      <w:jc w:val="left"/>
    </w:pPr>
    <w:rPr>
      <w:sz w:val="24"/>
      <w:lang w:val="es-ES"/>
    </w:rPr>
  </w:style>
  <w:style w:type="paragraph" w:customStyle="1" w:styleId="Textoindependienteprimerasangra21">
    <w:name w:val="Texto independiente primera sangría 21"/>
    <w:basedOn w:val="Sangradetextonormal"/>
    <w:rsid w:val="00EC5750"/>
    <w:pPr>
      <w:spacing w:after="120"/>
      <w:ind w:left="283" w:firstLine="210"/>
      <w:jc w:val="left"/>
    </w:pPr>
    <w:rPr>
      <w:rFonts w:ascii="Arial" w:hAnsi="Arial" w:cs="Arial"/>
      <w:spacing w:val="0"/>
      <w:szCs w:val="20"/>
    </w:rPr>
  </w:style>
  <w:style w:type="paragraph" w:customStyle="1" w:styleId="western">
    <w:name w:val="western"/>
    <w:basedOn w:val="Normal"/>
    <w:rsid w:val="00EC5750"/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uiPriority w:val="34"/>
    <w:qFormat/>
    <w:rsid w:val="00EC5750"/>
    <w:pPr>
      <w:ind w:left="708"/>
    </w:pPr>
  </w:style>
  <w:style w:type="paragraph" w:customStyle="1" w:styleId="Ttulo26">
    <w:name w:val="Título 26"/>
    <w:basedOn w:val="Normal"/>
    <w:rsid w:val="00EC5750"/>
    <w:pPr>
      <w:spacing w:after="90"/>
    </w:pPr>
    <w:rPr>
      <w:rFonts w:ascii="Times New Roman" w:hAnsi="Times New Roman" w:cs="Times New Roman"/>
      <w:b/>
      <w:bCs/>
      <w:color w:val="445555"/>
      <w:sz w:val="27"/>
      <w:szCs w:val="27"/>
    </w:rPr>
  </w:style>
  <w:style w:type="paragraph" w:customStyle="1" w:styleId="NormalWeb3">
    <w:name w:val="Normal (Web)3"/>
    <w:basedOn w:val="Normal"/>
    <w:rsid w:val="00EC5750"/>
    <w:pPr>
      <w:shd w:val="clear" w:color="auto" w:fill="FFFFFF"/>
      <w:spacing w:before="135" w:after="135"/>
    </w:pPr>
    <w:rPr>
      <w:rFonts w:ascii="Times New Roman" w:hAnsi="Times New Roman" w:cs="Times New Roman"/>
      <w:szCs w:val="24"/>
    </w:rPr>
  </w:style>
  <w:style w:type="paragraph" w:customStyle="1" w:styleId="Prrafodelista1">
    <w:name w:val="Párrafo de lista1"/>
    <w:basedOn w:val="Normal"/>
    <w:rsid w:val="00EC5750"/>
    <w:pPr>
      <w:ind w:left="708"/>
    </w:pPr>
    <w:rPr>
      <w:rFonts w:ascii="Times New Roman" w:hAnsi="Times New Roman" w:cs="Times New Roman"/>
      <w:sz w:val="20"/>
    </w:rPr>
  </w:style>
  <w:style w:type="paragraph" w:customStyle="1" w:styleId="Textoindependiente22">
    <w:name w:val="Texto independiente 22"/>
    <w:basedOn w:val="Normal"/>
    <w:rsid w:val="00EC5750"/>
    <w:pPr>
      <w:spacing w:after="120" w:line="480" w:lineRule="auto"/>
    </w:pPr>
  </w:style>
  <w:style w:type="paragraph" w:styleId="Cita">
    <w:name w:val="Quote"/>
    <w:basedOn w:val="Normal"/>
    <w:qFormat/>
    <w:rsid w:val="00EC5750"/>
    <w:pPr>
      <w:spacing w:after="283"/>
      <w:ind w:left="567" w:right="567"/>
    </w:pPr>
  </w:style>
  <w:style w:type="paragraph" w:customStyle="1" w:styleId="Textoindependiente23">
    <w:name w:val="Texto independiente 23"/>
    <w:basedOn w:val="Normal"/>
    <w:rsid w:val="00EC5750"/>
    <w:pPr>
      <w:spacing w:after="120" w:line="480" w:lineRule="auto"/>
    </w:pPr>
  </w:style>
  <w:style w:type="paragraph" w:customStyle="1" w:styleId="Textoindependiente24">
    <w:name w:val="Texto independiente 24"/>
    <w:basedOn w:val="Normal"/>
    <w:rsid w:val="00EC5750"/>
    <w:pPr>
      <w:spacing w:after="120" w:line="480" w:lineRule="auto"/>
    </w:pPr>
  </w:style>
  <w:style w:type="paragraph" w:customStyle="1" w:styleId="Textoindependiente25">
    <w:name w:val="Texto independiente 25"/>
    <w:basedOn w:val="Normal"/>
    <w:rsid w:val="00EC5750"/>
    <w:pPr>
      <w:spacing w:after="120" w:line="480" w:lineRule="auto"/>
    </w:pPr>
  </w:style>
  <w:style w:type="paragraph" w:customStyle="1" w:styleId="Textoindependiente26">
    <w:name w:val="Texto independiente 26"/>
    <w:basedOn w:val="Normal"/>
    <w:rsid w:val="00EC5750"/>
    <w:pPr>
      <w:spacing w:after="120" w:line="480" w:lineRule="auto"/>
    </w:pPr>
  </w:style>
  <w:style w:type="paragraph" w:customStyle="1" w:styleId="Textoindependiente32">
    <w:name w:val="Texto independiente 32"/>
    <w:basedOn w:val="Normal"/>
    <w:rsid w:val="00EC5750"/>
    <w:pPr>
      <w:spacing w:after="120"/>
    </w:pPr>
    <w:rPr>
      <w:sz w:val="16"/>
      <w:szCs w:val="16"/>
    </w:rPr>
  </w:style>
  <w:style w:type="paragraph" w:customStyle="1" w:styleId="Textoindependiente27">
    <w:name w:val="Texto independiente 27"/>
    <w:basedOn w:val="Normal"/>
    <w:rsid w:val="00EC5750"/>
    <w:pPr>
      <w:spacing w:after="120" w:line="480" w:lineRule="auto"/>
    </w:pPr>
  </w:style>
  <w:style w:type="paragraph" w:customStyle="1" w:styleId="Textoindependiente28">
    <w:name w:val="Texto independiente 28"/>
    <w:basedOn w:val="Normal"/>
    <w:rsid w:val="00EC5750"/>
    <w:pPr>
      <w:spacing w:after="120" w:line="480" w:lineRule="auto"/>
    </w:pPr>
  </w:style>
  <w:style w:type="paragraph" w:customStyle="1" w:styleId="Contenidodelatabla">
    <w:name w:val="Contenido de la tabla"/>
    <w:basedOn w:val="Normal"/>
    <w:rsid w:val="00EC5750"/>
    <w:pPr>
      <w:suppressLineNumbers/>
    </w:pPr>
  </w:style>
  <w:style w:type="paragraph" w:customStyle="1" w:styleId="Encabezadodelatabla">
    <w:name w:val="Encabezado de la tabla"/>
    <w:basedOn w:val="Contenidodelatabla"/>
    <w:rsid w:val="00EC5750"/>
    <w:pPr>
      <w:jc w:val="center"/>
    </w:pPr>
    <w:rPr>
      <w:b/>
      <w:bCs/>
    </w:rPr>
  </w:style>
  <w:style w:type="paragraph" w:customStyle="1" w:styleId="Textopreformateado">
    <w:name w:val="Texto preformateado"/>
    <w:basedOn w:val="Normal"/>
    <w:rsid w:val="00EC5750"/>
    <w:rPr>
      <w:rFonts w:ascii="Times New Roman" w:eastAsia="Droid Sans Fallback" w:hAnsi="Times New Roman" w:cs="DejaVu Sans Mono"/>
      <w:sz w:val="20"/>
    </w:rPr>
  </w:style>
  <w:style w:type="paragraph" w:styleId="Textoindependiente2">
    <w:name w:val="Body Text 2"/>
    <w:basedOn w:val="Normal"/>
    <w:link w:val="Textoindependiente2Car4"/>
    <w:uiPriority w:val="99"/>
    <w:semiHidden/>
    <w:unhideWhenUsed/>
    <w:rsid w:val="00B45042"/>
    <w:pPr>
      <w:spacing w:after="120" w:line="480" w:lineRule="auto"/>
    </w:pPr>
    <w:rPr>
      <w:rFonts w:cs="Times New Roman"/>
    </w:rPr>
  </w:style>
  <w:style w:type="character" w:customStyle="1" w:styleId="Textoindependiente2Car4">
    <w:name w:val="Texto independiente 2 Car4"/>
    <w:link w:val="Textoindependiente2"/>
    <w:uiPriority w:val="99"/>
    <w:semiHidden/>
    <w:rsid w:val="00B45042"/>
    <w:rPr>
      <w:rFonts w:ascii="Arial" w:hAnsi="Arial" w:cs="Arial"/>
      <w:sz w:val="24"/>
      <w:lang w:val="es-ES" w:eastAsia="ar-SA"/>
    </w:rPr>
  </w:style>
  <w:style w:type="character" w:customStyle="1" w:styleId="TextoindependienteCar">
    <w:name w:val="Texto independiente Car"/>
    <w:link w:val="Textoindependiente"/>
    <w:rsid w:val="00D952D6"/>
    <w:rPr>
      <w:rFonts w:ascii="Arial" w:hAnsi="Arial" w:cs="Arial"/>
      <w:sz w:val="19"/>
      <w:lang w:val="en-US" w:eastAsia="ar-SA"/>
    </w:rPr>
  </w:style>
  <w:style w:type="character" w:customStyle="1" w:styleId="gd">
    <w:name w:val="gd"/>
    <w:rsid w:val="00FC1B62"/>
  </w:style>
  <w:style w:type="character" w:customStyle="1" w:styleId="apple-converted-space">
    <w:name w:val="apple-converted-space"/>
    <w:rsid w:val="00FC1B62"/>
  </w:style>
  <w:style w:type="character" w:customStyle="1" w:styleId="go">
    <w:name w:val="go"/>
    <w:rsid w:val="00FC1B62"/>
  </w:style>
  <w:style w:type="character" w:customStyle="1" w:styleId="PiedepginaCar">
    <w:name w:val="Pie de página Car"/>
    <w:link w:val="Piedepgina"/>
    <w:rsid w:val="00123A8F"/>
    <w:rPr>
      <w:rFonts w:ascii="Arial" w:hAnsi="Arial" w:cs="Arial"/>
      <w:sz w:val="24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6D20C3"/>
    <w:rPr>
      <w:rFonts w:asciiTheme="majorHAnsi" w:eastAsiaTheme="majorEastAsia" w:hAnsiTheme="majorHAnsi" w:cstheme="majorBidi"/>
      <w:color w:val="404040" w:themeColor="text1" w:themeTint="BF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D20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D20C3"/>
    <w:rPr>
      <w:rFonts w:ascii="Arial" w:hAnsi="Arial" w:cs="Arial"/>
      <w:sz w:val="16"/>
      <w:szCs w:val="16"/>
      <w:lang w:val="es-ES" w:eastAsia="ar-SA"/>
    </w:rPr>
  </w:style>
  <w:style w:type="paragraph" w:customStyle="1" w:styleId="Default">
    <w:name w:val="Default"/>
    <w:rsid w:val="00DC1E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E076F8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77368E"/>
    <w:rPr>
      <w:rFonts w:ascii="Arial" w:hAnsi="Arial" w:cs="Arial"/>
      <w:sz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1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7E63-00B1-4A02-9288-49BB6762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OOO1</vt:lpstr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OOO1</dc:title>
  <dc:creator>SECRETARÍA GENERAL</dc:creator>
  <cp:lastModifiedBy>Unillanos</cp:lastModifiedBy>
  <cp:revision>24</cp:revision>
  <cp:lastPrinted>2016-06-02T22:30:00Z</cp:lastPrinted>
  <dcterms:created xsi:type="dcterms:W3CDTF">2016-06-28T19:00:00Z</dcterms:created>
  <dcterms:modified xsi:type="dcterms:W3CDTF">2017-03-13T16:05:00Z</dcterms:modified>
</cp:coreProperties>
</file>